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0F" w:rsidRDefault="00BB500F" w:rsidP="00BB500F">
      <w:pPr>
        <w:jc w:val="center"/>
      </w:pPr>
      <w:bookmarkStart w:id="0" w:name="OLE_LINK1"/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0F" w:rsidRDefault="00BB500F" w:rsidP="00BB5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BB500F" w:rsidRDefault="00BB500F" w:rsidP="00BB5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BB500F" w:rsidRDefault="00BB500F" w:rsidP="00BB5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B500F" w:rsidRDefault="00BB500F" w:rsidP="00BB5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BB500F" w:rsidRDefault="00BB500F" w:rsidP="00BB500F">
      <w:pPr>
        <w:jc w:val="center"/>
        <w:rPr>
          <w:b/>
          <w:bCs/>
        </w:rPr>
      </w:pPr>
      <w:r w:rsidRPr="00FF4ABD">
        <w:rPr>
          <w:b/>
          <w:sz w:val="40"/>
          <w:szCs w:val="40"/>
        </w:rPr>
        <w:t>ПОСТАНОВЛЕНИ</w:t>
      </w:r>
      <w:r>
        <w:rPr>
          <w:b/>
          <w:sz w:val="40"/>
          <w:szCs w:val="40"/>
        </w:rPr>
        <w:t>Е</w:t>
      </w:r>
      <w:r w:rsidRPr="00BF291B">
        <w:rPr>
          <w:b/>
          <w:bCs/>
        </w:rPr>
        <w:t xml:space="preserve">   </w:t>
      </w:r>
    </w:p>
    <w:p w:rsidR="00BB500F" w:rsidRDefault="00BB500F" w:rsidP="00BB500F">
      <w:pPr>
        <w:jc w:val="center"/>
        <w:rPr>
          <w:b/>
          <w:bCs/>
        </w:rPr>
      </w:pPr>
    </w:p>
    <w:p w:rsidR="00BB500F" w:rsidRPr="00726DF4" w:rsidRDefault="00BB500F" w:rsidP="00BB500F">
      <w:pPr>
        <w:jc w:val="center"/>
        <w:rPr>
          <w:b/>
          <w:sz w:val="40"/>
          <w:szCs w:val="40"/>
        </w:rPr>
      </w:pPr>
      <w:r w:rsidRPr="00BF291B">
        <w:rPr>
          <w:b/>
          <w:bCs/>
        </w:rPr>
        <w:t xml:space="preserve">               </w:t>
      </w:r>
    </w:p>
    <w:p w:rsidR="001B4479" w:rsidRDefault="00BB500F" w:rsidP="001B4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394015">
        <w:rPr>
          <w:b/>
          <w:sz w:val="28"/>
          <w:szCs w:val="28"/>
        </w:rPr>
        <w:t xml:space="preserve"> </w:t>
      </w:r>
      <w:r w:rsidR="00A6087C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№</w:t>
      </w:r>
      <w:r w:rsidR="00A6087C">
        <w:rPr>
          <w:b/>
          <w:sz w:val="28"/>
          <w:szCs w:val="28"/>
        </w:rPr>
        <w:t>___________</w:t>
      </w:r>
    </w:p>
    <w:p w:rsidR="00BB500F" w:rsidRDefault="00BB500F" w:rsidP="001B4479">
      <w:pPr>
        <w:jc w:val="both"/>
        <w:rPr>
          <w:b/>
          <w:sz w:val="28"/>
          <w:szCs w:val="28"/>
        </w:rPr>
      </w:pPr>
    </w:p>
    <w:bookmarkEnd w:id="0"/>
    <w:p w:rsidR="00DC0120" w:rsidRPr="00DC0120" w:rsidRDefault="00DC0120" w:rsidP="00DC0120">
      <w:pPr>
        <w:rPr>
          <w:sz w:val="28"/>
          <w:szCs w:val="28"/>
        </w:rPr>
      </w:pPr>
      <w:r w:rsidRPr="00DC0120">
        <w:rPr>
          <w:sz w:val="28"/>
          <w:szCs w:val="28"/>
        </w:rPr>
        <w:t>Об установлении норматива</w:t>
      </w:r>
    </w:p>
    <w:p w:rsidR="00DC0120" w:rsidRPr="00DC0120" w:rsidRDefault="00DC0120" w:rsidP="00DC0120">
      <w:pPr>
        <w:rPr>
          <w:sz w:val="28"/>
          <w:szCs w:val="28"/>
        </w:rPr>
      </w:pPr>
      <w:r w:rsidRPr="00DC0120">
        <w:rPr>
          <w:sz w:val="28"/>
          <w:szCs w:val="28"/>
        </w:rPr>
        <w:t xml:space="preserve">стоимости жилья на </w:t>
      </w:r>
      <w:r w:rsidR="00C75DA7">
        <w:rPr>
          <w:sz w:val="28"/>
          <w:szCs w:val="28"/>
        </w:rPr>
        <w:t>2</w:t>
      </w:r>
      <w:r w:rsidRPr="00DC0120">
        <w:rPr>
          <w:sz w:val="28"/>
          <w:szCs w:val="28"/>
        </w:rPr>
        <w:t xml:space="preserve"> квартал 201</w:t>
      </w:r>
      <w:r w:rsidR="00661DF4">
        <w:rPr>
          <w:sz w:val="28"/>
          <w:szCs w:val="28"/>
        </w:rPr>
        <w:t>9</w:t>
      </w:r>
      <w:r w:rsidRPr="00DC0120">
        <w:rPr>
          <w:sz w:val="28"/>
          <w:szCs w:val="28"/>
        </w:rPr>
        <w:t xml:space="preserve"> года </w:t>
      </w:r>
    </w:p>
    <w:p w:rsidR="00DC0120" w:rsidRPr="00DC0120" w:rsidRDefault="00DC0120" w:rsidP="00DC0120">
      <w:pPr>
        <w:rPr>
          <w:sz w:val="28"/>
          <w:szCs w:val="28"/>
        </w:rPr>
      </w:pPr>
      <w:r w:rsidRPr="00DC0120">
        <w:rPr>
          <w:sz w:val="28"/>
          <w:szCs w:val="28"/>
        </w:rPr>
        <w:t xml:space="preserve">по </w:t>
      </w:r>
      <w:r w:rsidR="00C75DA7">
        <w:rPr>
          <w:sz w:val="28"/>
          <w:szCs w:val="28"/>
        </w:rPr>
        <w:t xml:space="preserve">Серебрянскому </w:t>
      </w:r>
      <w:r w:rsidRPr="00DC0120">
        <w:rPr>
          <w:sz w:val="28"/>
          <w:szCs w:val="28"/>
        </w:rPr>
        <w:t>сельскому поселению</w:t>
      </w:r>
    </w:p>
    <w:p w:rsidR="00DC0120" w:rsidRPr="00DC0120" w:rsidRDefault="00DC0120" w:rsidP="00DC0120">
      <w:pPr>
        <w:rPr>
          <w:sz w:val="28"/>
          <w:szCs w:val="28"/>
        </w:rPr>
      </w:pPr>
      <w:r w:rsidRPr="00DC0120">
        <w:rPr>
          <w:sz w:val="28"/>
          <w:szCs w:val="28"/>
        </w:rPr>
        <w:t xml:space="preserve">      </w:t>
      </w:r>
    </w:p>
    <w:p w:rsidR="00CE59AE" w:rsidRDefault="00DC0120" w:rsidP="008E7001">
      <w:pPr>
        <w:pStyle w:val="afc"/>
        <w:rPr>
          <w:sz w:val="28"/>
          <w:szCs w:val="28"/>
        </w:rPr>
      </w:pPr>
      <w:r w:rsidRPr="00CE59AE">
        <w:rPr>
          <w:sz w:val="28"/>
          <w:szCs w:val="28"/>
        </w:rPr>
        <w:t>В целях обеспечения в 201</w:t>
      </w:r>
      <w:r w:rsidR="00661DF4" w:rsidRPr="00CE59AE">
        <w:rPr>
          <w:sz w:val="28"/>
          <w:szCs w:val="28"/>
        </w:rPr>
        <w:t>9</w:t>
      </w:r>
      <w:r w:rsidRPr="00CE59AE">
        <w:rPr>
          <w:sz w:val="28"/>
          <w:szCs w:val="28"/>
        </w:rPr>
        <w:t xml:space="preserve"> году выполнения мероприятий по улучшению жилищных условий граждан, в том числе молодых семей и молодых специалистов в рамках реализации подпрограммы </w:t>
      </w:r>
      <w:r w:rsidR="008E7001" w:rsidRPr="00CE59AE">
        <w:rPr>
          <w:color w:val="262626"/>
          <w:sz w:val="28"/>
          <w:szCs w:val="28"/>
          <w:shd w:val="clear" w:color="auto" w:fill="FFFFFF"/>
        </w:rPr>
        <w:t xml:space="preserve">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</w:t>
      </w:r>
      <w:proofErr w:type="gramStart"/>
      <w:r w:rsidR="008E7001" w:rsidRPr="00CE59AE">
        <w:rPr>
          <w:color w:val="262626"/>
          <w:sz w:val="28"/>
          <w:szCs w:val="28"/>
          <w:shd w:val="clear" w:color="auto" w:fill="FFFFFF"/>
        </w:rPr>
        <w:t>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основные мероприятия   «Улучшение жилищных условий молодых граждан (молодых семей)», «Улучшение жилищных условий граждан с использованием ипотечного кредита (займа)» подпрограммы «Содействие в обеспечении жильем г</w:t>
      </w:r>
      <w:r w:rsidR="004E439A">
        <w:rPr>
          <w:color w:val="262626"/>
          <w:sz w:val="28"/>
          <w:szCs w:val="28"/>
          <w:shd w:val="clear" w:color="auto" w:fill="FFFFFF"/>
        </w:rPr>
        <w:t xml:space="preserve">раждан Ленинградской области» </w:t>
      </w:r>
      <w:r w:rsidR="008E7001" w:rsidRPr="00CE59AE">
        <w:rPr>
          <w:color w:val="262626"/>
          <w:sz w:val="28"/>
          <w:szCs w:val="28"/>
          <w:shd w:val="clear" w:color="auto" w:fill="FFFFFF"/>
        </w:rPr>
        <w:t> государственной программы Ленинградской области «Формирование городской среды и обеспечение качественным жильем граждан».</w:t>
      </w:r>
      <w:proofErr w:type="gramEnd"/>
      <w:r w:rsidR="00CE59AE">
        <w:rPr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="008E7001" w:rsidRPr="00CE59AE">
        <w:rPr>
          <w:sz w:val="28"/>
          <w:szCs w:val="28"/>
          <w:shd w:val="clear" w:color="auto" w:fill="FFFFFF"/>
        </w:rPr>
        <w:t>Р</w:t>
      </w:r>
      <w:r w:rsidRPr="00CE59AE">
        <w:rPr>
          <w:sz w:val="28"/>
          <w:szCs w:val="28"/>
        </w:rPr>
        <w:t>уководствуясь</w:t>
      </w:r>
      <w:r w:rsidR="004E439A">
        <w:rPr>
          <w:sz w:val="28"/>
          <w:szCs w:val="28"/>
        </w:rPr>
        <w:t xml:space="preserve"> </w:t>
      </w:r>
      <w:r w:rsidRPr="00CE59AE">
        <w:rPr>
          <w:sz w:val="28"/>
          <w:szCs w:val="28"/>
        </w:rPr>
        <w:t xml:space="preserve">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</w:t>
      </w:r>
      <w:r w:rsidR="00A65AEF" w:rsidRPr="00CE59AE">
        <w:rPr>
          <w:sz w:val="28"/>
          <w:szCs w:val="28"/>
        </w:rPr>
        <w:t>ьству Ленинградской области от 1</w:t>
      </w:r>
      <w:r w:rsidRPr="00CE59AE">
        <w:rPr>
          <w:sz w:val="28"/>
          <w:szCs w:val="28"/>
        </w:rPr>
        <w:t>4.12.2015</w:t>
      </w:r>
      <w:r w:rsidR="008E7001" w:rsidRPr="00CE59AE">
        <w:rPr>
          <w:sz w:val="28"/>
          <w:szCs w:val="28"/>
        </w:rPr>
        <w:t xml:space="preserve"> </w:t>
      </w:r>
      <w:r w:rsidRPr="00CE59AE">
        <w:rPr>
          <w:sz w:val="28"/>
          <w:szCs w:val="28"/>
        </w:rPr>
        <w:t>г. № 552,</w:t>
      </w:r>
      <w:r w:rsidR="008E7001" w:rsidRPr="00CE59AE">
        <w:rPr>
          <w:sz w:val="28"/>
          <w:szCs w:val="28"/>
        </w:rPr>
        <w:t xml:space="preserve"> </w:t>
      </w:r>
      <w:r w:rsidRPr="00CE59AE">
        <w:rPr>
          <w:sz w:val="28"/>
          <w:szCs w:val="28"/>
        </w:rPr>
        <w:t xml:space="preserve"> основываясь на анализе данных полученных от риэлтерских фирм о сделках по купле</w:t>
      </w:r>
      <w:r w:rsidR="00BB500F" w:rsidRPr="00CE59AE">
        <w:rPr>
          <w:sz w:val="28"/>
          <w:szCs w:val="28"/>
        </w:rPr>
        <w:t xml:space="preserve">  </w:t>
      </w:r>
      <w:r w:rsidRPr="00CE59AE">
        <w:rPr>
          <w:sz w:val="28"/>
          <w:szCs w:val="28"/>
        </w:rPr>
        <w:t>-</w:t>
      </w:r>
      <w:r w:rsidR="00C75DA7" w:rsidRPr="00CE59AE">
        <w:rPr>
          <w:sz w:val="28"/>
          <w:szCs w:val="28"/>
        </w:rPr>
        <w:t xml:space="preserve"> </w:t>
      </w:r>
      <w:r w:rsidRPr="00CE59AE">
        <w:rPr>
          <w:sz w:val="28"/>
          <w:szCs w:val="28"/>
        </w:rPr>
        <w:t>продажи жилья, от строительных компаний, ведущих строительство жилья</w:t>
      </w:r>
      <w:proofErr w:type="gramEnd"/>
      <w:r w:rsidRPr="00CE59AE">
        <w:rPr>
          <w:sz w:val="28"/>
          <w:szCs w:val="28"/>
        </w:rPr>
        <w:t xml:space="preserve"> </w:t>
      </w:r>
      <w:proofErr w:type="gramStart"/>
      <w:r w:rsidRPr="00CE59AE">
        <w:rPr>
          <w:sz w:val="28"/>
          <w:szCs w:val="28"/>
        </w:rPr>
        <w:t xml:space="preserve">на территории </w:t>
      </w:r>
      <w:proofErr w:type="spellStart"/>
      <w:r w:rsidRPr="00CE59AE">
        <w:rPr>
          <w:sz w:val="28"/>
          <w:szCs w:val="28"/>
        </w:rPr>
        <w:t>Лужского</w:t>
      </w:r>
      <w:proofErr w:type="spellEnd"/>
      <w:r w:rsidRPr="00CE59AE">
        <w:rPr>
          <w:sz w:val="28"/>
          <w:szCs w:val="28"/>
        </w:rPr>
        <w:t xml:space="preserve">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средней рыночной стоимости одного квадратного метра </w:t>
      </w:r>
      <w:r w:rsidRPr="00CE59AE">
        <w:rPr>
          <w:sz w:val="28"/>
          <w:szCs w:val="28"/>
        </w:rPr>
        <w:lastRenderedPageBreak/>
        <w:t>общей площади жилья по Ленинградской области</w:t>
      </w:r>
      <w:r w:rsidR="00661DF4" w:rsidRPr="00CE59AE">
        <w:rPr>
          <w:sz w:val="28"/>
          <w:szCs w:val="28"/>
        </w:rPr>
        <w:t>,</w:t>
      </w:r>
      <w:r w:rsidR="003B2415" w:rsidRPr="00CE59AE">
        <w:rPr>
          <w:sz w:val="28"/>
          <w:szCs w:val="28"/>
        </w:rPr>
        <w:t xml:space="preserve"> </w:t>
      </w:r>
      <w:r w:rsidRPr="00CE59AE">
        <w:rPr>
          <w:sz w:val="28"/>
          <w:szCs w:val="28"/>
        </w:rPr>
        <w:t xml:space="preserve"> администрация </w:t>
      </w:r>
      <w:r w:rsidR="00C75DA7" w:rsidRPr="00CE59AE">
        <w:rPr>
          <w:sz w:val="28"/>
          <w:szCs w:val="28"/>
        </w:rPr>
        <w:t xml:space="preserve">Серебрянского </w:t>
      </w:r>
      <w:r w:rsidRPr="00CE59AE">
        <w:rPr>
          <w:sz w:val="28"/>
          <w:szCs w:val="28"/>
        </w:rPr>
        <w:t>сельского</w:t>
      </w:r>
      <w:proofErr w:type="gramEnd"/>
      <w:r w:rsidRPr="00CE59AE">
        <w:rPr>
          <w:sz w:val="28"/>
          <w:szCs w:val="28"/>
        </w:rPr>
        <w:t xml:space="preserve"> поселения  </w:t>
      </w:r>
    </w:p>
    <w:p w:rsidR="00DC0120" w:rsidRPr="00CE59AE" w:rsidRDefault="00DC0120" w:rsidP="008E7001">
      <w:pPr>
        <w:pStyle w:val="afc"/>
        <w:rPr>
          <w:sz w:val="28"/>
          <w:szCs w:val="28"/>
          <w:shd w:val="clear" w:color="auto" w:fill="FFFFFF"/>
        </w:rPr>
      </w:pPr>
      <w:r w:rsidRPr="00CE59AE">
        <w:rPr>
          <w:b/>
          <w:sz w:val="28"/>
          <w:szCs w:val="28"/>
        </w:rPr>
        <w:t>ПОСТАНОВЛЯЕТ:</w:t>
      </w:r>
    </w:p>
    <w:p w:rsidR="00DC0120" w:rsidRPr="00CE59AE" w:rsidRDefault="00DC0120" w:rsidP="00DC0120">
      <w:pPr>
        <w:pStyle w:val="afc"/>
        <w:spacing w:after="100" w:afterAutospacing="1"/>
        <w:jc w:val="both"/>
        <w:rPr>
          <w:sz w:val="28"/>
          <w:szCs w:val="28"/>
        </w:rPr>
      </w:pPr>
      <w:r w:rsidRPr="00CE59AE">
        <w:rPr>
          <w:sz w:val="28"/>
          <w:szCs w:val="28"/>
        </w:rPr>
        <w:t xml:space="preserve">1.Утвердить норматив стоимости одного квадратного метра общей площади жилья на </w:t>
      </w:r>
      <w:r w:rsidR="00C75DA7" w:rsidRPr="00CE59AE">
        <w:rPr>
          <w:sz w:val="28"/>
          <w:szCs w:val="28"/>
        </w:rPr>
        <w:t>2</w:t>
      </w:r>
      <w:r w:rsidRPr="00CE59AE">
        <w:rPr>
          <w:sz w:val="28"/>
          <w:szCs w:val="28"/>
        </w:rPr>
        <w:t xml:space="preserve"> квартал 201</w:t>
      </w:r>
      <w:r w:rsidR="00661DF4" w:rsidRPr="00CE59AE">
        <w:rPr>
          <w:sz w:val="28"/>
          <w:szCs w:val="28"/>
        </w:rPr>
        <w:t>9</w:t>
      </w:r>
      <w:r w:rsidR="00662BCE" w:rsidRPr="00CE59AE">
        <w:rPr>
          <w:sz w:val="28"/>
          <w:szCs w:val="28"/>
        </w:rPr>
        <w:t xml:space="preserve"> </w:t>
      </w:r>
      <w:r w:rsidRPr="00CE59AE">
        <w:rPr>
          <w:sz w:val="28"/>
          <w:szCs w:val="28"/>
        </w:rPr>
        <w:t xml:space="preserve">года на территории </w:t>
      </w:r>
      <w:r w:rsidR="00C75DA7" w:rsidRPr="00CE59AE">
        <w:rPr>
          <w:sz w:val="28"/>
          <w:szCs w:val="28"/>
        </w:rPr>
        <w:t xml:space="preserve">Серебрянского </w:t>
      </w:r>
      <w:r w:rsidRPr="00CE59AE">
        <w:rPr>
          <w:sz w:val="28"/>
          <w:szCs w:val="28"/>
        </w:rPr>
        <w:t>сельского поселения в размере 45685рублей. Расчет согласно приложению.</w:t>
      </w:r>
    </w:p>
    <w:p w:rsidR="00DC0120" w:rsidRPr="00CE59AE" w:rsidRDefault="00DC0120" w:rsidP="00DC0120">
      <w:pPr>
        <w:pStyle w:val="afc"/>
        <w:spacing w:after="100" w:afterAutospacing="1"/>
        <w:jc w:val="both"/>
        <w:rPr>
          <w:sz w:val="28"/>
          <w:szCs w:val="28"/>
        </w:rPr>
      </w:pPr>
      <w:r w:rsidRPr="00CE59AE">
        <w:rPr>
          <w:sz w:val="28"/>
          <w:szCs w:val="28"/>
        </w:rPr>
        <w:t>2. Настоящее постановление подлежит официальному опубликованию.</w:t>
      </w:r>
    </w:p>
    <w:p w:rsidR="00DC0120" w:rsidRPr="00CE59AE" w:rsidRDefault="00DC0120" w:rsidP="00DC0120">
      <w:pPr>
        <w:pStyle w:val="afc"/>
        <w:spacing w:after="100" w:afterAutospacing="1"/>
        <w:jc w:val="both"/>
        <w:rPr>
          <w:sz w:val="28"/>
          <w:szCs w:val="28"/>
        </w:rPr>
      </w:pPr>
      <w:r w:rsidRPr="00CE59AE">
        <w:rPr>
          <w:sz w:val="28"/>
          <w:szCs w:val="28"/>
        </w:rPr>
        <w:t xml:space="preserve">3. </w:t>
      </w:r>
      <w:proofErr w:type="gramStart"/>
      <w:r w:rsidRPr="00CE59AE">
        <w:rPr>
          <w:sz w:val="28"/>
          <w:szCs w:val="28"/>
        </w:rPr>
        <w:t>Контроль за</w:t>
      </w:r>
      <w:proofErr w:type="gramEnd"/>
      <w:r w:rsidRPr="00CE59A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0120" w:rsidRPr="00DC0120" w:rsidRDefault="00DC0120" w:rsidP="00DC0120">
      <w:pPr>
        <w:pStyle w:val="afc"/>
        <w:spacing w:after="100" w:afterAutospacing="1"/>
        <w:rPr>
          <w:sz w:val="28"/>
          <w:szCs w:val="28"/>
        </w:rPr>
      </w:pPr>
    </w:p>
    <w:p w:rsidR="00DC0120" w:rsidRPr="00DC0120" w:rsidRDefault="00DC0120" w:rsidP="00DC0120">
      <w:pPr>
        <w:pStyle w:val="afc"/>
        <w:rPr>
          <w:sz w:val="28"/>
          <w:szCs w:val="28"/>
        </w:rPr>
      </w:pPr>
    </w:p>
    <w:p w:rsidR="00BB500F" w:rsidRDefault="00BB500F" w:rsidP="00BB500F"/>
    <w:p w:rsidR="00BB500F" w:rsidRDefault="00BB500F" w:rsidP="00BB500F"/>
    <w:p w:rsidR="00BB500F" w:rsidRDefault="006E2DC1" w:rsidP="00BB500F">
      <w:r w:rsidRPr="006E2DC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176.45pt;height:125.3pt;z-index:251660288;mso-wrap-style:none" strokecolor="white">
            <v:textbox style="mso-next-textbox:#_x0000_s1026;mso-fit-shape-to-text:t">
              <w:txbxContent>
                <w:p w:rsidR="00BB500F" w:rsidRDefault="00BB500F" w:rsidP="00BB500F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500F" w:rsidRDefault="00BB500F" w:rsidP="00BB500F"/>
    <w:p w:rsidR="00BB500F" w:rsidRDefault="006E2DC1" w:rsidP="00BB500F">
      <w:r>
        <w:rPr>
          <w:noProof/>
        </w:rPr>
        <w:pict>
          <v:shape id="_x0000_s1027" type="#_x0000_t202" style="position:absolute;margin-left:378pt;margin-top:7.55pt;width:117pt;height:1in;z-index:251661312" strokecolor="white">
            <v:textbox>
              <w:txbxContent>
                <w:p w:rsidR="00BB500F" w:rsidRDefault="00BB500F" w:rsidP="00BB500F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 w:rsidR="00BB500F">
        <w:t>Глава администрации</w:t>
      </w:r>
    </w:p>
    <w:p w:rsidR="00BB500F" w:rsidRDefault="00BB500F" w:rsidP="00BB500F">
      <w:r>
        <w:t xml:space="preserve">Серебрянского сельского поселения            </w:t>
      </w:r>
    </w:p>
    <w:p w:rsidR="00BB500F" w:rsidRDefault="00BB500F" w:rsidP="00BB500F"/>
    <w:p w:rsidR="00DC0120" w:rsidRPr="00DC0120" w:rsidRDefault="00DC0120" w:rsidP="00DC0120">
      <w:pPr>
        <w:pStyle w:val="afc"/>
        <w:jc w:val="right"/>
        <w:rPr>
          <w:sz w:val="28"/>
          <w:szCs w:val="28"/>
        </w:rPr>
      </w:pPr>
    </w:p>
    <w:p w:rsidR="00DC0120" w:rsidRPr="00DC0120" w:rsidRDefault="00DC0120" w:rsidP="00DC0120">
      <w:pPr>
        <w:pStyle w:val="afc"/>
        <w:jc w:val="right"/>
        <w:rPr>
          <w:sz w:val="28"/>
          <w:szCs w:val="28"/>
        </w:rPr>
      </w:pPr>
    </w:p>
    <w:p w:rsidR="00DC0120" w:rsidRDefault="00DC0120" w:rsidP="00DC0120">
      <w:pPr>
        <w:pStyle w:val="afc"/>
        <w:jc w:val="right"/>
        <w:rPr>
          <w:sz w:val="28"/>
          <w:szCs w:val="28"/>
        </w:rPr>
      </w:pPr>
    </w:p>
    <w:p w:rsidR="003C3DFD" w:rsidRDefault="003C3DFD" w:rsidP="00DC0120">
      <w:pPr>
        <w:pStyle w:val="afc"/>
        <w:jc w:val="right"/>
        <w:rPr>
          <w:sz w:val="28"/>
          <w:szCs w:val="28"/>
        </w:rPr>
      </w:pPr>
    </w:p>
    <w:p w:rsidR="003C3DFD" w:rsidRDefault="003C3DFD" w:rsidP="00DC0120">
      <w:pPr>
        <w:pStyle w:val="afc"/>
        <w:jc w:val="right"/>
        <w:rPr>
          <w:sz w:val="28"/>
          <w:szCs w:val="28"/>
        </w:rPr>
      </w:pPr>
    </w:p>
    <w:p w:rsidR="003C3DFD" w:rsidRDefault="003C3DFD" w:rsidP="00DC0120">
      <w:pPr>
        <w:pStyle w:val="afc"/>
        <w:jc w:val="right"/>
        <w:rPr>
          <w:sz w:val="28"/>
          <w:szCs w:val="28"/>
        </w:rPr>
      </w:pPr>
    </w:p>
    <w:p w:rsidR="003C3DFD" w:rsidRDefault="003C3DFD" w:rsidP="00DC0120">
      <w:pPr>
        <w:pStyle w:val="afc"/>
        <w:jc w:val="right"/>
        <w:rPr>
          <w:sz w:val="28"/>
          <w:szCs w:val="28"/>
        </w:rPr>
      </w:pPr>
    </w:p>
    <w:p w:rsidR="003C3DFD" w:rsidRDefault="003C3DFD" w:rsidP="00DC0120">
      <w:pPr>
        <w:pStyle w:val="afc"/>
        <w:jc w:val="right"/>
        <w:rPr>
          <w:sz w:val="28"/>
          <w:szCs w:val="28"/>
        </w:rPr>
      </w:pPr>
    </w:p>
    <w:p w:rsidR="003C3DFD" w:rsidRDefault="003C3DFD" w:rsidP="00DC0120">
      <w:pPr>
        <w:pStyle w:val="afc"/>
        <w:jc w:val="right"/>
        <w:rPr>
          <w:sz w:val="28"/>
          <w:szCs w:val="28"/>
        </w:rPr>
      </w:pPr>
    </w:p>
    <w:p w:rsidR="003C3DFD" w:rsidRDefault="003C3DFD" w:rsidP="00DC0120">
      <w:pPr>
        <w:pStyle w:val="afc"/>
        <w:jc w:val="right"/>
        <w:rPr>
          <w:sz w:val="28"/>
          <w:szCs w:val="28"/>
        </w:rPr>
      </w:pPr>
    </w:p>
    <w:p w:rsidR="003C3DFD" w:rsidRDefault="003C3DFD" w:rsidP="00DC0120">
      <w:pPr>
        <w:pStyle w:val="afc"/>
        <w:jc w:val="right"/>
        <w:rPr>
          <w:sz w:val="28"/>
          <w:szCs w:val="28"/>
        </w:rPr>
      </w:pPr>
    </w:p>
    <w:p w:rsidR="003C3DFD" w:rsidRDefault="003C3DFD" w:rsidP="00DC0120">
      <w:pPr>
        <w:pStyle w:val="afc"/>
        <w:jc w:val="right"/>
        <w:rPr>
          <w:sz w:val="28"/>
          <w:szCs w:val="28"/>
        </w:rPr>
      </w:pPr>
    </w:p>
    <w:p w:rsidR="003C3DFD" w:rsidRDefault="003C3DFD" w:rsidP="00DC0120">
      <w:pPr>
        <w:pStyle w:val="afc"/>
        <w:jc w:val="right"/>
        <w:rPr>
          <w:sz w:val="28"/>
          <w:szCs w:val="28"/>
        </w:rPr>
      </w:pPr>
    </w:p>
    <w:p w:rsidR="003C3DFD" w:rsidRDefault="003C3DFD" w:rsidP="00DC0120">
      <w:pPr>
        <w:pStyle w:val="afc"/>
        <w:jc w:val="right"/>
        <w:rPr>
          <w:sz w:val="28"/>
          <w:szCs w:val="28"/>
        </w:rPr>
      </w:pPr>
    </w:p>
    <w:p w:rsidR="003C3DFD" w:rsidRDefault="003C3DFD" w:rsidP="00DC0120">
      <w:pPr>
        <w:pStyle w:val="afc"/>
        <w:jc w:val="right"/>
        <w:rPr>
          <w:sz w:val="28"/>
          <w:szCs w:val="28"/>
        </w:rPr>
      </w:pPr>
    </w:p>
    <w:p w:rsidR="003C3DFD" w:rsidRDefault="003C3DFD" w:rsidP="00DC0120">
      <w:pPr>
        <w:pStyle w:val="afc"/>
        <w:jc w:val="right"/>
        <w:rPr>
          <w:sz w:val="28"/>
          <w:szCs w:val="28"/>
        </w:rPr>
      </w:pPr>
    </w:p>
    <w:p w:rsidR="003C3DFD" w:rsidRDefault="003C3DFD" w:rsidP="00DC0120">
      <w:pPr>
        <w:pStyle w:val="afc"/>
        <w:jc w:val="right"/>
        <w:rPr>
          <w:sz w:val="28"/>
          <w:szCs w:val="28"/>
        </w:rPr>
      </w:pPr>
    </w:p>
    <w:p w:rsidR="00BB500F" w:rsidRDefault="00BB500F" w:rsidP="00BB500F">
      <w:pPr>
        <w:pStyle w:val="afc"/>
        <w:spacing w:after="0"/>
        <w:rPr>
          <w:sz w:val="28"/>
          <w:szCs w:val="28"/>
        </w:rPr>
      </w:pPr>
    </w:p>
    <w:p w:rsidR="00BB500F" w:rsidRDefault="00BB500F" w:rsidP="00BB500F">
      <w:pPr>
        <w:pStyle w:val="afc"/>
        <w:spacing w:after="0"/>
        <w:rPr>
          <w:sz w:val="28"/>
          <w:szCs w:val="28"/>
        </w:rPr>
      </w:pPr>
    </w:p>
    <w:p w:rsidR="00DC0120" w:rsidRPr="00DC0120" w:rsidRDefault="00DC0120" w:rsidP="003B2415">
      <w:pPr>
        <w:pStyle w:val="afc"/>
        <w:spacing w:after="0"/>
        <w:jc w:val="right"/>
        <w:rPr>
          <w:sz w:val="28"/>
          <w:szCs w:val="28"/>
        </w:rPr>
      </w:pPr>
      <w:r w:rsidRPr="00DC0120">
        <w:rPr>
          <w:sz w:val="28"/>
          <w:szCs w:val="28"/>
        </w:rPr>
        <w:t xml:space="preserve">Приложение </w:t>
      </w:r>
    </w:p>
    <w:p w:rsidR="00DC0120" w:rsidRPr="00DC0120" w:rsidRDefault="00DC0120" w:rsidP="003B2415">
      <w:pPr>
        <w:pStyle w:val="afc"/>
        <w:spacing w:after="0"/>
        <w:jc w:val="right"/>
        <w:rPr>
          <w:sz w:val="28"/>
          <w:szCs w:val="28"/>
        </w:rPr>
      </w:pPr>
      <w:r w:rsidRPr="00DC0120">
        <w:rPr>
          <w:sz w:val="28"/>
          <w:szCs w:val="28"/>
        </w:rPr>
        <w:t xml:space="preserve">к постановлению </w:t>
      </w:r>
    </w:p>
    <w:p w:rsidR="00DC0120" w:rsidRPr="00DC0120" w:rsidRDefault="00DC0120" w:rsidP="003B2415">
      <w:pPr>
        <w:pStyle w:val="afc"/>
        <w:spacing w:after="0"/>
        <w:jc w:val="right"/>
        <w:rPr>
          <w:sz w:val="28"/>
          <w:szCs w:val="28"/>
        </w:rPr>
      </w:pPr>
      <w:r w:rsidRPr="00DC0120">
        <w:rPr>
          <w:sz w:val="28"/>
          <w:szCs w:val="28"/>
        </w:rPr>
        <w:t xml:space="preserve">№ </w:t>
      </w:r>
      <w:r w:rsidR="00394015">
        <w:rPr>
          <w:sz w:val="28"/>
          <w:szCs w:val="28"/>
        </w:rPr>
        <w:t xml:space="preserve"> 58</w:t>
      </w:r>
      <w:r w:rsidR="00661DF4">
        <w:rPr>
          <w:sz w:val="28"/>
          <w:szCs w:val="28"/>
        </w:rPr>
        <w:t xml:space="preserve"> </w:t>
      </w:r>
      <w:r w:rsidRPr="00DC0120">
        <w:rPr>
          <w:sz w:val="28"/>
          <w:szCs w:val="28"/>
        </w:rPr>
        <w:t xml:space="preserve">от </w:t>
      </w:r>
      <w:r w:rsidR="00394015">
        <w:rPr>
          <w:sz w:val="28"/>
          <w:szCs w:val="28"/>
        </w:rPr>
        <w:t xml:space="preserve">15.04.2019 </w:t>
      </w:r>
      <w:r w:rsidRPr="00DC0120">
        <w:rPr>
          <w:sz w:val="28"/>
          <w:szCs w:val="28"/>
        </w:rPr>
        <w:t>года</w:t>
      </w:r>
    </w:p>
    <w:p w:rsidR="00DC0120" w:rsidRPr="00DC0120" w:rsidRDefault="00DC0120" w:rsidP="00DC0120">
      <w:pPr>
        <w:pStyle w:val="afc"/>
        <w:rPr>
          <w:sz w:val="28"/>
          <w:szCs w:val="28"/>
        </w:rPr>
      </w:pPr>
    </w:p>
    <w:p w:rsidR="00DC0120" w:rsidRPr="00DC0120" w:rsidRDefault="00DC0120" w:rsidP="00DC0120">
      <w:pPr>
        <w:pStyle w:val="afc"/>
        <w:rPr>
          <w:sz w:val="28"/>
          <w:szCs w:val="28"/>
        </w:rPr>
      </w:pPr>
      <w:r w:rsidRPr="00DC0120">
        <w:rPr>
          <w:sz w:val="28"/>
          <w:szCs w:val="28"/>
        </w:rPr>
        <w:t xml:space="preserve">Расчет </w:t>
      </w:r>
      <w:proofErr w:type="gramStart"/>
      <w:r w:rsidRPr="00DC0120">
        <w:rPr>
          <w:sz w:val="28"/>
          <w:szCs w:val="28"/>
        </w:rPr>
        <w:t>норматива стоимости одного квадратного метра общей</w:t>
      </w:r>
      <w:r w:rsidR="00CE59AE">
        <w:rPr>
          <w:sz w:val="28"/>
          <w:szCs w:val="28"/>
        </w:rPr>
        <w:t xml:space="preserve"> </w:t>
      </w:r>
      <w:r w:rsidRPr="00DC0120">
        <w:rPr>
          <w:sz w:val="28"/>
          <w:szCs w:val="28"/>
        </w:rPr>
        <w:t xml:space="preserve"> площади жилья</w:t>
      </w:r>
      <w:proofErr w:type="gramEnd"/>
      <w:r w:rsidRPr="00DC0120">
        <w:rPr>
          <w:sz w:val="28"/>
          <w:szCs w:val="28"/>
        </w:rPr>
        <w:t xml:space="preserve"> по </w:t>
      </w:r>
      <w:r w:rsidR="00C75DA7">
        <w:rPr>
          <w:sz w:val="28"/>
          <w:szCs w:val="28"/>
        </w:rPr>
        <w:t xml:space="preserve">Серебрянскому </w:t>
      </w:r>
      <w:r w:rsidRPr="00DC0120">
        <w:rPr>
          <w:sz w:val="28"/>
          <w:szCs w:val="28"/>
        </w:rPr>
        <w:t xml:space="preserve">сельскому поселению: </w:t>
      </w:r>
    </w:p>
    <w:p w:rsidR="00DC0120" w:rsidRPr="00DC0120" w:rsidRDefault="00DC0120" w:rsidP="00DC0120">
      <w:pPr>
        <w:pStyle w:val="afc"/>
        <w:rPr>
          <w:sz w:val="28"/>
          <w:szCs w:val="28"/>
        </w:rPr>
      </w:pPr>
    </w:p>
    <w:p w:rsidR="00DC0120" w:rsidRPr="00DC0120" w:rsidRDefault="00DC0120" w:rsidP="00DC0120">
      <w:pPr>
        <w:pStyle w:val="afc"/>
        <w:rPr>
          <w:sz w:val="28"/>
          <w:szCs w:val="28"/>
        </w:rPr>
      </w:pPr>
      <w:r w:rsidRPr="00DC0120">
        <w:rPr>
          <w:sz w:val="28"/>
          <w:szCs w:val="28"/>
        </w:rPr>
        <w:t xml:space="preserve">     </w:t>
      </w:r>
      <w:proofErr w:type="spellStart"/>
      <w:r w:rsidRPr="00DC0120">
        <w:rPr>
          <w:sz w:val="28"/>
          <w:szCs w:val="28"/>
        </w:rPr>
        <w:t>Ср.ст.кв.м.=</w:t>
      </w:r>
      <w:proofErr w:type="spellEnd"/>
      <w:r w:rsidRPr="00DC0120">
        <w:rPr>
          <w:sz w:val="28"/>
          <w:szCs w:val="28"/>
        </w:rPr>
        <w:t xml:space="preserve"> Ср.ст. кв.м  </w:t>
      </w:r>
      <w:proofErr w:type="spellStart"/>
      <w:r w:rsidRPr="00DC0120">
        <w:rPr>
          <w:sz w:val="28"/>
          <w:szCs w:val="28"/>
        </w:rPr>
        <w:t>х</w:t>
      </w:r>
      <w:proofErr w:type="spellEnd"/>
      <w:proofErr w:type="gramStart"/>
      <w:r w:rsidR="00944928">
        <w:rPr>
          <w:sz w:val="28"/>
          <w:szCs w:val="28"/>
        </w:rPr>
        <w:t xml:space="preserve"> </w:t>
      </w:r>
      <w:r w:rsidRPr="00DC0120">
        <w:rPr>
          <w:sz w:val="28"/>
          <w:szCs w:val="28"/>
        </w:rPr>
        <w:t xml:space="preserve"> К</w:t>
      </w:r>
      <w:proofErr w:type="gramEnd"/>
      <w:r w:rsidRPr="00DC0120">
        <w:rPr>
          <w:sz w:val="28"/>
          <w:szCs w:val="28"/>
        </w:rPr>
        <w:t xml:space="preserve"> </w:t>
      </w:r>
      <w:proofErr w:type="spellStart"/>
      <w:r w:rsidRPr="00DC0120">
        <w:rPr>
          <w:sz w:val="28"/>
          <w:szCs w:val="28"/>
        </w:rPr>
        <w:t>дефл</w:t>
      </w:r>
      <w:proofErr w:type="spellEnd"/>
      <w:r w:rsidRPr="00DC0120">
        <w:rPr>
          <w:sz w:val="28"/>
          <w:szCs w:val="28"/>
        </w:rPr>
        <w:t>.</w:t>
      </w:r>
    </w:p>
    <w:p w:rsidR="00DC0120" w:rsidRPr="00DC0120" w:rsidRDefault="008B73B2" w:rsidP="00C75DA7">
      <w:pPr>
        <w:pStyle w:val="afc"/>
        <w:rPr>
          <w:sz w:val="28"/>
          <w:szCs w:val="28"/>
        </w:rPr>
      </w:pPr>
      <w:r w:rsidRPr="008B73B2">
        <w:rPr>
          <w:sz w:val="28"/>
          <w:szCs w:val="28"/>
        </w:rPr>
        <w:t xml:space="preserve">     </w:t>
      </w:r>
    </w:p>
    <w:p w:rsidR="00DC0120" w:rsidRPr="00C75DA7" w:rsidRDefault="00DC0120" w:rsidP="00DC0120">
      <w:pPr>
        <w:pStyle w:val="afc"/>
        <w:ind w:left="360"/>
        <w:rPr>
          <w:sz w:val="28"/>
          <w:szCs w:val="28"/>
        </w:rPr>
      </w:pPr>
      <w:proofErr w:type="spellStart"/>
      <w:r w:rsidRPr="00DC0120">
        <w:rPr>
          <w:sz w:val="28"/>
          <w:szCs w:val="28"/>
        </w:rPr>
        <w:t>Ср.ст.кв</w:t>
      </w:r>
      <w:proofErr w:type="gramStart"/>
      <w:r w:rsidRPr="00DC0120">
        <w:rPr>
          <w:sz w:val="28"/>
          <w:szCs w:val="28"/>
        </w:rPr>
        <w:t>.м</w:t>
      </w:r>
      <w:proofErr w:type="spellEnd"/>
      <w:proofErr w:type="gramEnd"/>
      <w:r w:rsidRPr="00DC0120">
        <w:rPr>
          <w:sz w:val="28"/>
          <w:szCs w:val="28"/>
        </w:rPr>
        <w:t xml:space="preserve"> на </w:t>
      </w:r>
      <w:r w:rsidR="00C75DA7">
        <w:rPr>
          <w:sz w:val="28"/>
          <w:szCs w:val="28"/>
        </w:rPr>
        <w:t>2</w:t>
      </w:r>
      <w:r w:rsidR="00944928" w:rsidRPr="00944928">
        <w:rPr>
          <w:sz w:val="28"/>
          <w:szCs w:val="28"/>
        </w:rPr>
        <w:t xml:space="preserve"> </w:t>
      </w:r>
      <w:r w:rsidRPr="00DC0120">
        <w:rPr>
          <w:sz w:val="28"/>
          <w:szCs w:val="28"/>
        </w:rPr>
        <w:t>кв. 201</w:t>
      </w:r>
      <w:r w:rsidR="00944928" w:rsidRPr="00944928">
        <w:rPr>
          <w:sz w:val="28"/>
          <w:szCs w:val="28"/>
        </w:rPr>
        <w:t>9</w:t>
      </w:r>
      <w:r w:rsidRPr="00DC0120">
        <w:rPr>
          <w:sz w:val="28"/>
          <w:szCs w:val="28"/>
        </w:rPr>
        <w:t xml:space="preserve">г.= </w:t>
      </w:r>
      <w:r w:rsidR="00BB500F" w:rsidRPr="00BB500F">
        <w:rPr>
          <w:rFonts w:ascii="Arial" w:hAnsi="Arial" w:cs="Arial"/>
          <w:color w:val="262626"/>
          <w:shd w:val="clear" w:color="auto" w:fill="FFFFFF"/>
        </w:rPr>
        <w:t>45 685 </w:t>
      </w:r>
      <w:proofErr w:type="spellStart"/>
      <w:r w:rsidR="00BB500F" w:rsidRPr="00BB500F">
        <w:t>х</w:t>
      </w:r>
      <w:proofErr w:type="spellEnd"/>
      <w:r w:rsidR="00BB500F" w:rsidRPr="00BB500F">
        <w:t xml:space="preserve"> </w:t>
      </w:r>
      <w:r w:rsidR="003013B2">
        <w:rPr>
          <w:rFonts w:ascii="Arial" w:hAnsi="Arial" w:cs="Arial"/>
          <w:color w:val="262626"/>
          <w:shd w:val="clear" w:color="auto" w:fill="FFFFFF"/>
        </w:rPr>
        <w:t>1,00</w:t>
      </w:r>
      <w:r w:rsidR="00BB500F" w:rsidRPr="00BB500F">
        <w:rPr>
          <w:rFonts w:ascii="Arial" w:hAnsi="Arial" w:cs="Arial"/>
          <w:color w:val="262626"/>
          <w:shd w:val="clear" w:color="auto" w:fill="FFFFFF"/>
        </w:rPr>
        <w:t>8 </w:t>
      </w:r>
      <w:r w:rsidR="00A65AEF">
        <w:t>= 4605048</w:t>
      </w:r>
    </w:p>
    <w:p w:rsidR="00DC0120" w:rsidRPr="00DC0120" w:rsidRDefault="00DC0120" w:rsidP="00DC0120">
      <w:pPr>
        <w:pStyle w:val="afc"/>
        <w:ind w:left="360"/>
        <w:rPr>
          <w:sz w:val="28"/>
          <w:szCs w:val="28"/>
        </w:rPr>
      </w:pPr>
    </w:p>
    <w:p w:rsidR="00DC0120" w:rsidRPr="00CE59AE" w:rsidRDefault="00DC0120" w:rsidP="00DC0120">
      <w:pPr>
        <w:pStyle w:val="afc"/>
        <w:rPr>
          <w:sz w:val="28"/>
          <w:szCs w:val="28"/>
          <w:shd w:val="clear" w:color="auto" w:fill="FFFFFF"/>
        </w:rPr>
      </w:pPr>
      <w:r w:rsidRPr="00DC0120">
        <w:rPr>
          <w:sz w:val="28"/>
          <w:szCs w:val="28"/>
        </w:rPr>
        <w:t xml:space="preserve">Т.к. средняя рыночная стоимость не должна превышать  средней рыночной стоимости одного квадратного метра общей площади жилья по Ленинградской области в размере 45685 руб. </w:t>
      </w:r>
      <w:r w:rsidR="003C3DFD" w:rsidRPr="003C3DFD">
        <w:rPr>
          <w:sz w:val="28"/>
          <w:szCs w:val="28"/>
          <w:shd w:val="clear" w:color="auto" w:fill="FFFFFF"/>
        </w:rPr>
        <w:t xml:space="preserve">Приказ Министерства строительства и жилищно-коммунального хозяйства Российской Федерации </w:t>
      </w:r>
      <w:r w:rsidR="00A65AEF">
        <w:rPr>
          <w:sz w:val="28"/>
          <w:szCs w:val="28"/>
          <w:shd w:val="clear" w:color="auto" w:fill="FFFFFF"/>
        </w:rPr>
        <w:t xml:space="preserve"> </w:t>
      </w:r>
      <w:r w:rsidR="00C75DA7">
        <w:rPr>
          <w:sz w:val="28"/>
          <w:szCs w:val="28"/>
          <w:shd w:val="clear" w:color="auto" w:fill="FFFFFF"/>
        </w:rPr>
        <w:t xml:space="preserve"> на 2</w:t>
      </w:r>
      <w:r w:rsidR="008B73B2" w:rsidRPr="008B73B2">
        <w:rPr>
          <w:sz w:val="28"/>
          <w:szCs w:val="28"/>
          <w:shd w:val="clear" w:color="auto" w:fill="FFFFFF"/>
        </w:rPr>
        <w:t xml:space="preserve"> </w:t>
      </w:r>
      <w:r w:rsidR="003C3DFD" w:rsidRPr="003C3DFD">
        <w:rPr>
          <w:sz w:val="28"/>
          <w:szCs w:val="28"/>
          <w:shd w:val="clear" w:color="auto" w:fill="FFFFFF"/>
        </w:rPr>
        <w:t>квартал 201</w:t>
      </w:r>
      <w:r w:rsidR="008B73B2" w:rsidRPr="008B73B2">
        <w:rPr>
          <w:sz w:val="28"/>
          <w:szCs w:val="28"/>
          <w:shd w:val="clear" w:color="auto" w:fill="FFFFFF"/>
        </w:rPr>
        <w:t>9</w:t>
      </w:r>
      <w:r w:rsidR="003C3DFD" w:rsidRPr="003C3DFD">
        <w:rPr>
          <w:sz w:val="28"/>
          <w:szCs w:val="28"/>
          <w:shd w:val="clear" w:color="auto" w:fill="FFFFFF"/>
        </w:rPr>
        <w:t xml:space="preserve"> года"</w:t>
      </w:r>
      <w:r w:rsidRPr="00DC0120">
        <w:rPr>
          <w:sz w:val="28"/>
          <w:szCs w:val="28"/>
        </w:rPr>
        <w:t>), Ср.</w:t>
      </w:r>
      <w:r w:rsidR="008E7001">
        <w:rPr>
          <w:sz w:val="28"/>
          <w:szCs w:val="28"/>
        </w:rPr>
        <w:t xml:space="preserve"> </w:t>
      </w:r>
      <w:r w:rsidRPr="00DC0120">
        <w:rPr>
          <w:sz w:val="28"/>
          <w:szCs w:val="28"/>
        </w:rPr>
        <w:t>ст.кв</w:t>
      </w:r>
      <w:proofErr w:type="gramStart"/>
      <w:r w:rsidRPr="00DC0120">
        <w:rPr>
          <w:sz w:val="28"/>
          <w:szCs w:val="28"/>
        </w:rPr>
        <w:t>.м</w:t>
      </w:r>
      <w:proofErr w:type="gramEnd"/>
      <w:r w:rsidRPr="00DC0120">
        <w:rPr>
          <w:sz w:val="28"/>
          <w:szCs w:val="28"/>
        </w:rPr>
        <w:t xml:space="preserve"> = 45685руб.</w:t>
      </w:r>
    </w:p>
    <w:p w:rsidR="00DC0120" w:rsidRPr="00DC0120" w:rsidRDefault="00DC0120" w:rsidP="00DC0120">
      <w:pPr>
        <w:pStyle w:val="afc"/>
        <w:rPr>
          <w:sz w:val="28"/>
          <w:szCs w:val="28"/>
        </w:rPr>
      </w:pPr>
    </w:p>
    <w:p w:rsidR="00DC0120" w:rsidRPr="00DC0120" w:rsidRDefault="00DC0120" w:rsidP="00DC0120">
      <w:pPr>
        <w:pStyle w:val="afc"/>
        <w:rPr>
          <w:sz w:val="28"/>
          <w:szCs w:val="28"/>
        </w:rPr>
      </w:pPr>
    </w:p>
    <w:p w:rsidR="00DC0120" w:rsidRPr="00DC0120" w:rsidRDefault="00DC0120" w:rsidP="00DC0120">
      <w:pPr>
        <w:pStyle w:val="afc"/>
        <w:rPr>
          <w:sz w:val="28"/>
          <w:szCs w:val="28"/>
        </w:rPr>
      </w:pPr>
    </w:p>
    <w:p w:rsidR="00A9241A" w:rsidRPr="00DC0120" w:rsidRDefault="00A9241A" w:rsidP="00DC0120">
      <w:pPr>
        <w:rPr>
          <w:sz w:val="28"/>
          <w:szCs w:val="28"/>
        </w:rPr>
      </w:pPr>
    </w:p>
    <w:sectPr w:rsidR="00A9241A" w:rsidRPr="00DC0120" w:rsidSect="003D206B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84" w:rsidRDefault="00825784">
      <w:r>
        <w:separator/>
      </w:r>
    </w:p>
  </w:endnote>
  <w:endnote w:type="continuationSeparator" w:id="0">
    <w:p w:rsidR="00825784" w:rsidRDefault="0082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15" w:rsidRDefault="006E2DC1" w:rsidP="00BB2251">
    <w:pPr>
      <w:pStyle w:val="af1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3B2415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3B2415" w:rsidRDefault="003B2415" w:rsidP="00BB2251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15" w:rsidRDefault="006E2DC1" w:rsidP="00BB2251">
    <w:pPr>
      <w:pStyle w:val="af1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3B2415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A6087C">
      <w:rPr>
        <w:rStyle w:val="afd"/>
        <w:noProof/>
      </w:rPr>
      <w:t>3</w:t>
    </w:r>
    <w:r>
      <w:rPr>
        <w:rStyle w:val="afd"/>
      </w:rPr>
      <w:fldChar w:fldCharType="end"/>
    </w:r>
  </w:p>
  <w:p w:rsidR="003B2415" w:rsidRDefault="003B2415" w:rsidP="00BB225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84" w:rsidRDefault="00825784">
      <w:r>
        <w:separator/>
      </w:r>
    </w:p>
  </w:footnote>
  <w:footnote w:type="continuationSeparator" w:id="0">
    <w:p w:rsidR="00825784" w:rsidRDefault="00825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0F" w:rsidRDefault="00A6087C" w:rsidP="00BB500F">
    <w:pPr>
      <w:pStyle w:val="af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1054178"/>
    <w:multiLevelType w:val="hybridMultilevel"/>
    <w:tmpl w:val="9CC6D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9072CF"/>
    <w:multiLevelType w:val="hybridMultilevel"/>
    <w:tmpl w:val="A308D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E5B1A"/>
    <w:multiLevelType w:val="hybridMultilevel"/>
    <w:tmpl w:val="9114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729D9"/>
    <w:multiLevelType w:val="hybridMultilevel"/>
    <w:tmpl w:val="4CFE3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15EE7B23"/>
    <w:multiLevelType w:val="hybridMultilevel"/>
    <w:tmpl w:val="A1E0BD6C"/>
    <w:lvl w:ilvl="0" w:tplc="479A3CE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D8071E"/>
    <w:multiLevelType w:val="hybridMultilevel"/>
    <w:tmpl w:val="826875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1CAD"/>
    <w:multiLevelType w:val="hybridMultilevel"/>
    <w:tmpl w:val="8952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404B"/>
    <w:multiLevelType w:val="multilevel"/>
    <w:tmpl w:val="145C5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A084008"/>
    <w:multiLevelType w:val="hybridMultilevel"/>
    <w:tmpl w:val="89D668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2AF64D0F"/>
    <w:multiLevelType w:val="multilevel"/>
    <w:tmpl w:val="0994CB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18">
    <w:nsid w:val="40B1162F"/>
    <w:multiLevelType w:val="hybridMultilevel"/>
    <w:tmpl w:val="DA08234E"/>
    <w:lvl w:ilvl="0" w:tplc="479A3CE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3C2949"/>
    <w:multiLevelType w:val="hybridMultilevel"/>
    <w:tmpl w:val="2B2A5312"/>
    <w:lvl w:ilvl="0" w:tplc="431CD8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6C649A"/>
    <w:multiLevelType w:val="hybridMultilevel"/>
    <w:tmpl w:val="015689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1254"/>
    <w:multiLevelType w:val="multilevel"/>
    <w:tmpl w:val="C33EA56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05061B"/>
    <w:multiLevelType w:val="hybridMultilevel"/>
    <w:tmpl w:val="BD2AAB24"/>
    <w:lvl w:ilvl="0" w:tplc="479A3CE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D0B64"/>
    <w:multiLevelType w:val="hybridMultilevel"/>
    <w:tmpl w:val="056E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40FA4"/>
    <w:multiLevelType w:val="hybridMultilevel"/>
    <w:tmpl w:val="8510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4E0144"/>
    <w:multiLevelType w:val="hybridMultilevel"/>
    <w:tmpl w:val="57D6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92B2D"/>
    <w:multiLevelType w:val="hybridMultilevel"/>
    <w:tmpl w:val="4FE2227A"/>
    <w:lvl w:ilvl="0" w:tplc="EFECEBE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9">
    <w:nsid w:val="6B7A6D56"/>
    <w:multiLevelType w:val="multilevel"/>
    <w:tmpl w:val="BEEE4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DDA0EB9"/>
    <w:multiLevelType w:val="hybridMultilevel"/>
    <w:tmpl w:val="1CB6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D7CA1"/>
    <w:multiLevelType w:val="hybridMultilevel"/>
    <w:tmpl w:val="47AE4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082EFE"/>
    <w:multiLevelType w:val="hybridMultilevel"/>
    <w:tmpl w:val="C4FEB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B00B3D"/>
    <w:multiLevelType w:val="hybridMultilevel"/>
    <w:tmpl w:val="BCF46ED2"/>
    <w:lvl w:ilvl="0" w:tplc="C83C5D9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9"/>
  </w:num>
  <w:num w:numId="10">
    <w:abstractNumId w:val="32"/>
  </w:num>
  <w:num w:numId="11">
    <w:abstractNumId w:val="27"/>
  </w:num>
  <w:num w:numId="12">
    <w:abstractNumId w:val="25"/>
  </w:num>
  <w:num w:numId="13">
    <w:abstractNumId w:val="17"/>
  </w:num>
  <w:num w:numId="14">
    <w:abstractNumId w:val="11"/>
  </w:num>
  <w:num w:numId="15">
    <w:abstractNumId w:val="12"/>
  </w:num>
  <w:num w:numId="16">
    <w:abstractNumId w:val="29"/>
  </w:num>
  <w:num w:numId="17">
    <w:abstractNumId w:val="16"/>
  </w:num>
  <w:num w:numId="18">
    <w:abstractNumId w:val="10"/>
  </w:num>
  <w:num w:numId="19">
    <w:abstractNumId w:val="18"/>
  </w:num>
  <w:num w:numId="20">
    <w:abstractNumId w:val="9"/>
  </w:num>
  <w:num w:numId="21">
    <w:abstractNumId w:val="21"/>
  </w:num>
  <w:num w:numId="22">
    <w:abstractNumId w:val="23"/>
  </w:num>
  <w:num w:numId="23">
    <w:abstractNumId w:val="6"/>
  </w:num>
  <w:num w:numId="24">
    <w:abstractNumId w:val="28"/>
  </w:num>
  <w:num w:numId="25">
    <w:abstractNumId w:val="33"/>
  </w:num>
  <w:num w:numId="26">
    <w:abstractNumId w:val="2"/>
  </w:num>
  <w:num w:numId="27">
    <w:abstractNumId w:val="30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8"/>
  </w:num>
  <w:num w:numId="31">
    <w:abstractNumId w:val="31"/>
  </w:num>
  <w:num w:numId="32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ce3e316-6da2-4a7e-9616-ebe34e659c47"/>
  </w:docVars>
  <w:rsids>
    <w:rsidRoot w:val="007E2ED2"/>
    <w:rsid w:val="00001C5F"/>
    <w:rsid w:val="00002E7F"/>
    <w:rsid w:val="00005517"/>
    <w:rsid w:val="00006732"/>
    <w:rsid w:val="00006F4B"/>
    <w:rsid w:val="000108F1"/>
    <w:rsid w:val="0001227E"/>
    <w:rsid w:val="00016430"/>
    <w:rsid w:val="000177C6"/>
    <w:rsid w:val="00020D10"/>
    <w:rsid w:val="00021D0F"/>
    <w:rsid w:val="00023CE6"/>
    <w:rsid w:val="0002749F"/>
    <w:rsid w:val="00032475"/>
    <w:rsid w:val="00035B52"/>
    <w:rsid w:val="00036E2B"/>
    <w:rsid w:val="00037506"/>
    <w:rsid w:val="000430C7"/>
    <w:rsid w:val="000435E5"/>
    <w:rsid w:val="000452E2"/>
    <w:rsid w:val="00050221"/>
    <w:rsid w:val="000517B0"/>
    <w:rsid w:val="00054DEE"/>
    <w:rsid w:val="00056476"/>
    <w:rsid w:val="00066319"/>
    <w:rsid w:val="0006727B"/>
    <w:rsid w:val="00070979"/>
    <w:rsid w:val="00071EAD"/>
    <w:rsid w:val="00072820"/>
    <w:rsid w:val="00074B10"/>
    <w:rsid w:val="00074CA4"/>
    <w:rsid w:val="00074E9A"/>
    <w:rsid w:val="000770B9"/>
    <w:rsid w:val="0007786E"/>
    <w:rsid w:val="000779B9"/>
    <w:rsid w:val="000816E8"/>
    <w:rsid w:val="00081D9B"/>
    <w:rsid w:val="00081FD4"/>
    <w:rsid w:val="00083272"/>
    <w:rsid w:val="00083DF8"/>
    <w:rsid w:val="00085452"/>
    <w:rsid w:val="00085699"/>
    <w:rsid w:val="000906E0"/>
    <w:rsid w:val="000960F5"/>
    <w:rsid w:val="00096FDE"/>
    <w:rsid w:val="000A046A"/>
    <w:rsid w:val="000A1143"/>
    <w:rsid w:val="000A5F57"/>
    <w:rsid w:val="000A61DC"/>
    <w:rsid w:val="000A67F8"/>
    <w:rsid w:val="000A7079"/>
    <w:rsid w:val="000A72DF"/>
    <w:rsid w:val="000B114A"/>
    <w:rsid w:val="000B3568"/>
    <w:rsid w:val="000B484B"/>
    <w:rsid w:val="000B6464"/>
    <w:rsid w:val="000C09ED"/>
    <w:rsid w:val="000C0FF6"/>
    <w:rsid w:val="000C10CB"/>
    <w:rsid w:val="000C11C2"/>
    <w:rsid w:val="000C2506"/>
    <w:rsid w:val="000C446A"/>
    <w:rsid w:val="000C476E"/>
    <w:rsid w:val="000C48BC"/>
    <w:rsid w:val="000C6227"/>
    <w:rsid w:val="000C7AA0"/>
    <w:rsid w:val="000D15A4"/>
    <w:rsid w:val="000D2B96"/>
    <w:rsid w:val="000D4B4A"/>
    <w:rsid w:val="000D57FC"/>
    <w:rsid w:val="000D7BB1"/>
    <w:rsid w:val="000E34FC"/>
    <w:rsid w:val="000E46AD"/>
    <w:rsid w:val="000E5307"/>
    <w:rsid w:val="000F0030"/>
    <w:rsid w:val="000F4950"/>
    <w:rsid w:val="000F5DF6"/>
    <w:rsid w:val="000F6696"/>
    <w:rsid w:val="0010077F"/>
    <w:rsid w:val="001044B2"/>
    <w:rsid w:val="00104E39"/>
    <w:rsid w:val="001059D0"/>
    <w:rsid w:val="00106171"/>
    <w:rsid w:val="00106296"/>
    <w:rsid w:val="00106E32"/>
    <w:rsid w:val="00107828"/>
    <w:rsid w:val="0011407E"/>
    <w:rsid w:val="001150FB"/>
    <w:rsid w:val="00116BF0"/>
    <w:rsid w:val="00121580"/>
    <w:rsid w:val="001216EC"/>
    <w:rsid w:val="001222DF"/>
    <w:rsid w:val="00122EFE"/>
    <w:rsid w:val="001237E2"/>
    <w:rsid w:val="00124DA2"/>
    <w:rsid w:val="001257A2"/>
    <w:rsid w:val="00125F4A"/>
    <w:rsid w:val="001275BF"/>
    <w:rsid w:val="00127762"/>
    <w:rsid w:val="00130BCC"/>
    <w:rsid w:val="0013127B"/>
    <w:rsid w:val="001340FA"/>
    <w:rsid w:val="00140051"/>
    <w:rsid w:val="00140FD3"/>
    <w:rsid w:val="00141B4B"/>
    <w:rsid w:val="00141D69"/>
    <w:rsid w:val="0014393B"/>
    <w:rsid w:val="00144164"/>
    <w:rsid w:val="0014545B"/>
    <w:rsid w:val="00152B8B"/>
    <w:rsid w:val="00154493"/>
    <w:rsid w:val="00156F88"/>
    <w:rsid w:val="00161782"/>
    <w:rsid w:val="00162B00"/>
    <w:rsid w:val="00163D32"/>
    <w:rsid w:val="00165B02"/>
    <w:rsid w:val="001664C9"/>
    <w:rsid w:val="00167911"/>
    <w:rsid w:val="00167BF2"/>
    <w:rsid w:val="00167D8A"/>
    <w:rsid w:val="00170095"/>
    <w:rsid w:val="00172C62"/>
    <w:rsid w:val="00174DBE"/>
    <w:rsid w:val="00175623"/>
    <w:rsid w:val="00181000"/>
    <w:rsid w:val="00181B3F"/>
    <w:rsid w:val="00184C2A"/>
    <w:rsid w:val="00185281"/>
    <w:rsid w:val="001866E4"/>
    <w:rsid w:val="00193B0B"/>
    <w:rsid w:val="00194CB2"/>
    <w:rsid w:val="001961F8"/>
    <w:rsid w:val="00197D33"/>
    <w:rsid w:val="001A02B2"/>
    <w:rsid w:val="001A1EDC"/>
    <w:rsid w:val="001A1F1A"/>
    <w:rsid w:val="001A3472"/>
    <w:rsid w:val="001A6D3C"/>
    <w:rsid w:val="001A7489"/>
    <w:rsid w:val="001B4479"/>
    <w:rsid w:val="001B4D01"/>
    <w:rsid w:val="001B4DC7"/>
    <w:rsid w:val="001B73D7"/>
    <w:rsid w:val="001B73F8"/>
    <w:rsid w:val="001C0CA7"/>
    <w:rsid w:val="001C1556"/>
    <w:rsid w:val="001C3686"/>
    <w:rsid w:val="001C3939"/>
    <w:rsid w:val="001C3F53"/>
    <w:rsid w:val="001C4245"/>
    <w:rsid w:val="001D1E84"/>
    <w:rsid w:val="001D29B2"/>
    <w:rsid w:val="001D303A"/>
    <w:rsid w:val="001D357A"/>
    <w:rsid w:val="001D49E6"/>
    <w:rsid w:val="001D5262"/>
    <w:rsid w:val="001D52D0"/>
    <w:rsid w:val="001D78B5"/>
    <w:rsid w:val="001E0E69"/>
    <w:rsid w:val="001E0FC2"/>
    <w:rsid w:val="001E38B3"/>
    <w:rsid w:val="001E3A4B"/>
    <w:rsid w:val="001E3FD2"/>
    <w:rsid w:val="001E444D"/>
    <w:rsid w:val="001E58C6"/>
    <w:rsid w:val="001E6AEF"/>
    <w:rsid w:val="001F031B"/>
    <w:rsid w:val="001F1DBF"/>
    <w:rsid w:val="001F53A5"/>
    <w:rsid w:val="001F6F94"/>
    <w:rsid w:val="002008F5"/>
    <w:rsid w:val="00203A4D"/>
    <w:rsid w:val="00205167"/>
    <w:rsid w:val="00205DEF"/>
    <w:rsid w:val="002106F9"/>
    <w:rsid w:val="002114E9"/>
    <w:rsid w:val="00211E5F"/>
    <w:rsid w:val="00214263"/>
    <w:rsid w:val="002143CF"/>
    <w:rsid w:val="00221321"/>
    <w:rsid w:val="002236BF"/>
    <w:rsid w:val="00224A20"/>
    <w:rsid w:val="00226D8E"/>
    <w:rsid w:val="00235D31"/>
    <w:rsid w:val="00235E35"/>
    <w:rsid w:val="00240348"/>
    <w:rsid w:val="00242692"/>
    <w:rsid w:val="002446C9"/>
    <w:rsid w:val="00245069"/>
    <w:rsid w:val="00245E21"/>
    <w:rsid w:val="00246073"/>
    <w:rsid w:val="00246601"/>
    <w:rsid w:val="00246871"/>
    <w:rsid w:val="00246B0D"/>
    <w:rsid w:val="002478CC"/>
    <w:rsid w:val="00250845"/>
    <w:rsid w:val="0025176D"/>
    <w:rsid w:val="00254491"/>
    <w:rsid w:val="00254797"/>
    <w:rsid w:val="00254BCA"/>
    <w:rsid w:val="00255D10"/>
    <w:rsid w:val="00263F34"/>
    <w:rsid w:val="00270324"/>
    <w:rsid w:val="002713B0"/>
    <w:rsid w:val="00273717"/>
    <w:rsid w:val="0027592C"/>
    <w:rsid w:val="00280261"/>
    <w:rsid w:val="00280ECF"/>
    <w:rsid w:val="00285C53"/>
    <w:rsid w:val="00286ADD"/>
    <w:rsid w:val="00287C9E"/>
    <w:rsid w:val="00290296"/>
    <w:rsid w:val="00292967"/>
    <w:rsid w:val="00292DF3"/>
    <w:rsid w:val="00293303"/>
    <w:rsid w:val="00294C45"/>
    <w:rsid w:val="002951DF"/>
    <w:rsid w:val="00296EA5"/>
    <w:rsid w:val="00296F2E"/>
    <w:rsid w:val="00297B85"/>
    <w:rsid w:val="002A2CEE"/>
    <w:rsid w:val="002A3E23"/>
    <w:rsid w:val="002A7F66"/>
    <w:rsid w:val="002B03C3"/>
    <w:rsid w:val="002B56AD"/>
    <w:rsid w:val="002B706F"/>
    <w:rsid w:val="002B73B6"/>
    <w:rsid w:val="002C0B75"/>
    <w:rsid w:val="002C3B16"/>
    <w:rsid w:val="002C51CF"/>
    <w:rsid w:val="002C74DE"/>
    <w:rsid w:val="002D04C9"/>
    <w:rsid w:val="002D1C20"/>
    <w:rsid w:val="002D2D19"/>
    <w:rsid w:val="002D6BE5"/>
    <w:rsid w:val="002E0007"/>
    <w:rsid w:val="002E1B7E"/>
    <w:rsid w:val="002E345F"/>
    <w:rsid w:val="002E47A7"/>
    <w:rsid w:val="002E4A4A"/>
    <w:rsid w:val="002E7E72"/>
    <w:rsid w:val="002E7F1D"/>
    <w:rsid w:val="002F0B9A"/>
    <w:rsid w:val="002F2F4E"/>
    <w:rsid w:val="002F41C2"/>
    <w:rsid w:val="002F4451"/>
    <w:rsid w:val="002F50DA"/>
    <w:rsid w:val="002F5C33"/>
    <w:rsid w:val="002F77F5"/>
    <w:rsid w:val="00300DDD"/>
    <w:rsid w:val="003013B2"/>
    <w:rsid w:val="003061B8"/>
    <w:rsid w:val="00311050"/>
    <w:rsid w:val="00311B19"/>
    <w:rsid w:val="003123FF"/>
    <w:rsid w:val="00317EEE"/>
    <w:rsid w:val="003258EE"/>
    <w:rsid w:val="00325A3E"/>
    <w:rsid w:val="00327923"/>
    <w:rsid w:val="0032793F"/>
    <w:rsid w:val="003312DC"/>
    <w:rsid w:val="003315B5"/>
    <w:rsid w:val="003320E1"/>
    <w:rsid w:val="003358F5"/>
    <w:rsid w:val="00335AF1"/>
    <w:rsid w:val="00335F74"/>
    <w:rsid w:val="00341EB1"/>
    <w:rsid w:val="00346574"/>
    <w:rsid w:val="00350195"/>
    <w:rsid w:val="00350800"/>
    <w:rsid w:val="00351FA9"/>
    <w:rsid w:val="0035318F"/>
    <w:rsid w:val="003547A6"/>
    <w:rsid w:val="00354F12"/>
    <w:rsid w:val="003554EB"/>
    <w:rsid w:val="00357A31"/>
    <w:rsid w:val="003605D0"/>
    <w:rsid w:val="00363334"/>
    <w:rsid w:val="0036677A"/>
    <w:rsid w:val="00367C7E"/>
    <w:rsid w:val="00370A87"/>
    <w:rsid w:val="00373B60"/>
    <w:rsid w:val="003770A8"/>
    <w:rsid w:val="00381D1D"/>
    <w:rsid w:val="00384D4D"/>
    <w:rsid w:val="00385C9E"/>
    <w:rsid w:val="00386799"/>
    <w:rsid w:val="0038713C"/>
    <w:rsid w:val="0039085B"/>
    <w:rsid w:val="00393943"/>
    <w:rsid w:val="00393DD4"/>
    <w:rsid w:val="00394015"/>
    <w:rsid w:val="0039424F"/>
    <w:rsid w:val="00396CE6"/>
    <w:rsid w:val="003A225A"/>
    <w:rsid w:val="003A4876"/>
    <w:rsid w:val="003A520B"/>
    <w:rsid w:val="003B0157"/>
    <w:rsid w:val="003B0B7A"/>
    <w:rsid w:val="003B2415"/>
    <w:rsid w:val="003B2DAC"/>
    <w:rsid w:val="003B3100"/>
    <w:rsid w:val="003B5737"/>
    <w:rsid w:val="003C2310"/>
    <w:rsid w:val="003C3DFD"/>
    <w:rsid w:val="003C3F8B"/>
    <w:rsid w:val="003C7100"/>
    <w:rsid w:val="003C71D6"/>
    <w:rsid w:val="003C79CB"/>
    <w:rsid w:val="003C7FD0"/>
    <w:rsid w:val="003D206B"/>
    <w:rsid w:val="003D5EF6"/>
    <w:rsid w:val="003D7A75"/>
    <w:rsid w:val="003E0A89"/>
    <w:rsid w:val="003E18EC"/>
    <w:rsid w:val="003E2B5E"/>
    <w:rsid w:val="003E4676"/>
    <w:rsid w:val="003E472B"/>
    <w:rsid w:val="003E5129"/>
    <w:rsid w:val="003E5867"/>
    <w:rsid w:val="003E5EEA"/>
    <w:rsid w:val="003E5F15"/>
    <w:rsid w:val="003E61D8"/>
    <w:rsid w:val="003E6425"/>
    <w:rsid w:val="003E7192"/>
    <w:rsid w:val="003E75B3"/>
    <w:rsid w:val="003F64A3"/>
    <w:rsid w:val="003F6A10"/>
    <w:rsid w:val="0040198F"/>
    <w:rsid w:val="00401D46"/>
    <w:rsid w:val="00406AA0"/>
    <w:rsid w:val="00412618"/>
    <w:rsid w:val="004136F6"/>
    <w:rsid w:val="00417831"/>
    <w:rsid w:val="0042121E"/>
    <w:rsid w:val="00422DED"/>
    <w:rsid w:val="00423A94"/>
    <w:rsid w:val="00423AF7"/>
    <w:rsid w:val="0042448F"/>
    <w:rsid w:val="00425368"/>
    <w:rsid w:val="0042665A"/>
    <w:rsid w:val="00426F09"/>
    <w:rsid w:val="004271CE"/>
    <w:rsid w:val="00430005"/>
    <w:rsid w:val="00430B65"/>
    <w:rsid w:val="00430ED9"/>
    <w:rsid w:val="004320C3"/>
    <w:rsid w:val="0043226A"/>
    <w:rsid w:val="00432BBF"/>
    <w:rsid w:val="00434A4D"/>
    <w:rsid w:val="00434C26"/>
    <w:rsid w:val="00436B77"/>
    <w:rsid w:val="00437708"/>
    <w:rsid w:val="004423B6"/>
    <w:rsid w:val="00443192"/>
    <w:rsid w:val="00447B2C"/>
    <w:rsid w:val="00454568"/>
    <w:rsid w:val="00455DF5"/>
    <w:rsid w:val="00456505"/>
    <w:rsid w:val="00456947"/>
    <w:rsid w:val="004609B3"/>
    <w:rsid w:val="0046169F"/>
    <w:rsid w:val="00461714"/>
    <w:rsid w:val="00461CA7"/>
    <w:rsid w:val="004629BD"/>
    <w:rsid w:val="004655A3"/>
    <w:rsid w:val="00467C16"/>
    <w:rsid w:val="00470F58"/>
    <w:rsid w:val="004711C5"/>
    <w:rsid w:val="00471C25"/>
    <w:rsid w:val="00471E63"/>
    <w:rsid w:val="00472D44"/>
    <w:rsid w:val="0047401E"/>
    <w:rsid w:val="00475374"/>
    <w:rsid w:val="00475922"/>
    <w:rsid w:val="0047658C"/>
    <w:rsid w:val="004806EE"/>
    <w:rsid w:val="004814EC"/>
    <w:rsid w:val="00485C78"/>
    <w:rsid w:val="004948A8"/>
    <w:rsid w:val="00495220"/>
    <w:rsid w:val="00497498"/>
    <w:rsid w:val="004A046B"/>
    <w:rsid w:val="004A0C6C"/>
    <w:rsid w:val="004A25BD"/>
    <w:rsid w:val="004A4295"/>
    <w:rsid w:val="004A69E8"/>
    <w:rsid w:val="004B0279"/>
    <w:rsid w:val="004B3EFC"/>
    <w:rsid w:val="004B54F3"/>
    <w:rsid w:val="004B64B4"/>
    <w:rsid w:val="004C2B7F"/>
    <w:rsid w:val="004C2E95"/>
    <w:rsid w:val="004C7EAB"/>
    <w:rsid w:val="004D0542"/>
    <w:rsid w:val="004D0FF2"/>
    <w:rsid w:val="004D1E86"/>
    <w:rsid w:val="004D24FF"/>
    <w:rsid w:val="004D47EE"/>
    <w:rsid w:val="004D5704"/>
    <w:rsid w:val="004D6FAE"/>
    <w:rsid w:val="004E34CF"/>
    <w:rsid w:val="004E3CB4"/>
    <w:rsid w:val="004E439A"/>
    <w:rsid w:val="004E4CB9"/>
    <w:rsid w:val="004E727D"/>
    <w:rsid w:val="004F0A4B"/>
    <w:rsid w:val="004F10A8"/>
    <w:rsid w:val="004F6432"/>
    <w:rsid w:val="00501C49"/>
    <w:rsid w:val="00503EA4"/>
    <w:rsid w:val="00505D29"/>
    <w:rsid w:val="0051069C"/>
    <w:rsid w:val="005112CA"/>
    <w:rsid w:val="00513495"/>
    <w:rsid w:val="0051401B"/>
    <w:rsid w:val="005214D8"/>
    <w:rsid w:val="0052206C"/>
    <w:rsid w:val="005239EC"/>
    <w:rsid w:val="00523DF7"/>
    <w:rsid w:val="0052454A"/>
    <w:rsid w:val="005248D7"/>
    <w:rsid w:val="005256BE"/>
    <w:rsid w:val="00525CC8"/>
    <w:rsid w:val="00530A71"/>
    <w:rsid w:val="0053281D"/>
    <w:rsid w:val="00535465"/>
    <w:rsid w:val="00535964"/>
    <w:rsid w:val="00535B23"/>
    <w:rsid w:val="005378DC"/>
    <w:rsid w:val="00542AB7"/>
    <w:rsid w:val="00542E1C"/>
    <w:rsid w:val="005431C9"/>
    <w:rsid w:val="00545584"/>
    <w:rsid w:val="0054643B"/>
    <w:rsid w:val="00547957"/>
    <w:rsid w:val="005514A4"/>
    <w:rsid w:val="005536CE"/>
    <w:rsid w:val="0055437D"/>
    <w:rsid w:val="00555F9F"/>
    <w:rsid w:val="00556E9A"/>
    <w:rsid w:val="00561365"/>
    <w:rsid w:val="00562214"/>
    <w:rsid w:val="0056279A"/>
    <w:rsid w:val="005636EA"/>
    <w:rsid w:val="005646B0"/>
    <w:rsid w:val="00566B6A"/>
    <w:rsid w:val="00567751"/>
    <w:rsid w:val="00571823"/>
    <w:rsid w:val="00572EC5"/>
    <w:rsid w:val="005758C4"/>
    <w:rsid w:val="00575E36"/>
    <w:rsid w:val="005773AF"/>
    <w:rsid w:val="005773EA"/>
    <w:rsid w:val="00580C17"/>
    <w:rsid w:val="00581F6E"/>
    <w:rsid w:val="00582A29"/>
    <w:rsid w:val="00584F7F"/>
    <w:rsid w:val="00590541"/>
    <w:rsid w:val="00590875"/>
    <w:rsid w:val="00591225"/>
    <w:rsid w:val="00595315"/>
    <w:rsid w:val="005954B7"/>
    <w:rsid w:val="0059575C"/>
    <w:rsid w:val="00595B84"/>
    <w:rsid w:val="00596A70"/>
    <w:rsid w:val="005A596D"/>
    <w:rsid w:val="005A6C4D"/>
    <w:rsid w:val="005B5156"/>
    <w:rsid w:val="005B74F6"/>
    <w:rsid w:val="005B7B6F"/>
    <w:rsid w:val="005B7CF5"/>
    <w:rsid w:val="005C0299"/>
    <w:rsid w:val="005C20CC"/>
    <w:rsid w:val="005C3A0C"/>
    <w:rsid w:val="005C3F49"/>
    <w:rsid w:val="005C56D9"/>
    <w:rsid w:val="005C6856"/>
    <w:rsid w:val="005C685D"/>
    <w:rsid w:val="005D1E4E"/>
    <w:rsid w:val="005D3C07"/>
    <w:rsid w:val="005D6908"/>
    <w:rsid w:val="005D6C12"/>
    <w:rsid w:val="005D6D41"/>
    <w:rsid w:val="005E0F75"/>
    <w:rsid w:val="005E1E58"/>
    <w:rsid w:val="005E4789"/>
    <w:rsid w:val="005E51DE"/>
    <w:rsid w:val="005E6C84"/>
    <w:rsid w:val="005E6DB0"/>
    <w:rsid w:val="005E7920"/>
    <w:rsid w:val="005F08A1"/>
    <w:rsid w:val="005F10EB"/>
    <w:rsid w:val="005F3A3B"/>
    <w:rsid w:val="005F5BAD"/>
    <w:rsid w:val="005F7C1F"/>
    <w:rsid w:val="005F7F3A"/>
    <w:rsid w:val="006049E7"/>
    <w:rsid w:val="00611471"/>
    <w:rsid w:val="00615737"/>
    <w:rsid w:val="006158F9"/>
    <w:rsid w:val="0061605A"/>
    <w:rsid w:val="0061614E"/>
    <w:rsid w:val="00616C5A"/>
    <w:rsid w:val="006176AC"/>
    <w:rsid w:val="006205F2"/>
    <w:rsid w:val="0062098D"/>
    <w:rsid w:val="00624B08"/>
    <w:rsid w:val="0062656E"/>
    <w:rsid w:val="00634734"/>
    <w:rsid w:val="00636628"/>
    <w:rsid w:val="00636A2F"/>
    <w:rsid w:val="00640575"/>
    <w:rsid w:val="00641AB0"/>
    <w:rsid w:val="006420D5"/>
    <w:rsid w:val="00651EAA"/>
    <w:rsid w:val="00654957"/>
    <w:rsid w:val="006574AF"/>
    <w:rsid w:val="0066055D"/>
    <w:rsid w:val="006608F7"/>
    <w:rsid w:val="00661DF4"/>
    <w:rsid w:val="00662BCE"/>
    <w:rsid w:val="006649D2"/>
    <w:rsid w:val="00665F00"/>
    <w:rsid w:val="00672219"/>
    <w:rsid w:val="00672268"/>
    <w:rsid w:val="00673B29"/>
    <w:rsid w:val="00673EAC"/>
    <w:rsid w:val="00674C77"/>
    <w:rsid w:val="00676FCE"/>
    <w:rsid w:val="006778F3"/>
    <w:rsid w:val="0068015B"/>
    <w:rsid w:val="0068126C"/>
    <w:rsid w:val="00682460"/>
    <w:rsid w:val="00682623"/>
    <w:rsid w:val="00685EAE"/>
    <w:rsid w:val="006871C6"/>
    <w:rsid w:val="00687E2E"/>
    <w:rsid w:val="00690725"/>
    <w:rsid w:val="00694BA4"/>
    <w:rsid w:val="006978C9"/>
    <w:rsid w:val="006A05A2"/>
    <w:rsid w:val="006A1530"/>
    <w:rsid w:val="006A193F"/>
    <w:rsid w:val="006A1CA9"/>
    <w:rsid w:val="006B1226"/>
    <w:rsid w:val="006B15F2"/>
    <w:rsid w:val="006B3CFD"/>
    <w:rsid w:val="006B5482"/>
    <w:rsid w:val="006B7248"/>
    <w:rsid w:val="006B7A8F"/>
    <w:rsid w:val="006C05B9"/>
    <w:rsid w:val="006C4578"/>
    <w:rsid w:val="006D0411"/>
    <w:rsid w:val="006D26FE"/>
    <w:rsid w:val="006D3A57"/>
    <w:rsid w:val="006D595A"/>
    <w:rsid w:val="006E19E5"/>
    <w:rsid w:val="006E2B2C"/>
    <w:rsid w:val="006E2DC1"/>
    <w:rsid w:val="006E5A15"/>
    <w:rsid w:val="006E7CBA"/>
    <w:rsid w:val="006F1F00"/>
    <w:rsid w:val="006F23DD"/>
    <w:rsid w:val="006F2939"/>
    <w:rsid w:val="006F3088"/>
    <w:rsid w:val="006F417F"/>
    <w:rsid w:val="006F461D"/>
    <w:rsid w:val="006F48AA"/>
    <w:rsid w:val="006F5718"/>
    <w:rsid w:val="00703D65"/>
    <w:rsid w:val="007040E8"/>
    <w:rsid w:val="00704DC9"/>
    <w:rsid w:val="00707914"/>
    <w:rsid w:val="007101EA"/>
    <w:rsid w:val="00711496"/>
    <w:rsid w:val="007129BD"/>
    <w:rsid w:val="007162E2"/>
    <w:rsid w:val="0071661D"/>
    <w:rsid w:val="00716F9A"/>
    <w:rsid w:val="00720DBB"/>
    <w:rsid w:val="00724C4A"/>
    <w:rsid w:val="007255D1"/>
    <w:rsid w:val="0073318F"/>
    <w:rsid w:val="00737567"/>
    <w:rsid w:val="00737EBF"/>
    <w:rsid w:val="007448DF"/>
    <w:rsid w:val="00752E70"/>
    <w:rsid w:val="00753DCB"/>
    <w:rsid w:val="0075561B"/>
    <w:rsid w:val="00756145"/>
    <w:rsid w:val="007575BB"/>
    <w:rsid w:val="00760B2C"/>
    <w:rsid w:val="00760CC1"/>
    <w:rsid w:val="00763B34"/>
    <w:rsid w:val="00767777"/>
    <w:rsid w:val="0077111A"/>
    <w:rsid w:val="007720AC"/>
    <w:rsid w:val="00773F1D"/>
    <w:rsid w:val="00776A8F"/>
    <w:rsid w:val="00776C6D"/>
    <w:rsid w:val="00783451"/>
    <w:rsid w:val="007848C7"/>
    <w:rsid w:val="007870F9"/>
    <w:rsid w:val="0078723F"/>
    <w:rsid w:val="00787B79"/>
    <w:rsid w:val="007903A1"/>
    <w:rsid w:val="00790F12"/>
    <w:rsid w:val="007966C8"/>
    <w:rsid w:val="007967E6"/>
    <w:rsid w:val="00797F89"/>
    <w:rsid w:val="007A2A99"/>
    <w:rsid w:val="007A3ACD"/>
    <w:rsid w:val="007A3C30"/>
    <w:rsid w:val="007B0FC5"/>
    <w:rsid w:val="007B109F"/>
    <w:rsid w:val="007B2527"/>
    <w:rsid w:val="007B26B2"/>
    <w:rsid w:val="007B2849"/>
    <w:rsid w:val="007B5543"/>
    <w:rsid w:val="007B6D78"/>
    <w:rsid w:val="007B71DF"/>
    <w:rsid w:val="007C27A6"/>
    <w:rsid w:val="007C3ADD"/>
    <w:rsid w:val="007C476B"/>
    <w:rsid w:val="007C5D2C"/>
    <w:rsid w:val="007C71E4"/>
    <w:rsid w:val="007D2942"/>
    <w:rsid w:val="007D3FEF"/>
    <w:rsid w:val="007D499E"/>
    <w:rsid w:val="007D5873"/>
    <w:rsid w:val="007D587D"/>
    <w:rsid w:val="007D6BC0"/>
    <w:rsid w:val="007D7C6F"/>
    <w:rsid w:val="007E0405"/>
    <w:rsid w:val="007E1FED"/>
    <w:rsid w:val="007E242A"/>
    <w:rsid w:val="007E2ED2"/>
    <w:rsid w:val="007E3197"/>
    <w:rsid w:val="007E38F8"/>
    <w:rsid w:val="007E5A8C"/>
    <w:rsid w:val="007E788F"/>
    <w:rsid w:val="007F07F1"/>
    <w:rsid w:val="007F48B5"/>
    <w:rsid w:val="007F4C64"/>
    <w:rsid w:val="007F6D0C"/>
    <w:rsid w:val="0080157D"/>
    <w:rsid w:val="0080253E"/>
    <w:rsid w:val="00802EF2"/>
    <w:rsid w:val="008122B3"/>
    <w:rsid w:val="00813B17"/>
    <w:rsid w:val="008151DA"/>
    <w:rsid w:val="00816370"/>
    <w:rsid w:val="00816C67"/>
    <w:rsid w:val="00822FB7"/>
    <w:rsid w:val="00825747"/>
    <w:rsid w:val="00825784"/>
    <w:rsid w:val="00826333"/>
    <w:rsid w:val="00826C52"/>
    <w:rsid w:val="008327A9"/>
    <w:rsid w:val="008331B9"/>
    <w:rsid w:val="00835058"/>
    <w:rsid w:val="008353EA"/>
    <w:rsid w:val="00835F71"/>
    <w:rsid w:val="00840DD4"/>
    <w:rsid w:val="008426AA"/>
    <w:rsid w:val="008447DC"/>
    <w:rsid w:val="00850F3A"/>
    <w:rsid w:val="00851923"/>
    <w:rsid w:val="00851EE1"/>
    <w:rsid w:val="008532B9"/>
    <w:rsid w:val="0085766F"/>
    <w:rsid w:val="00857B40"/>
    <w:rsid w:val="008603F7"/>
    <w:rsid w:val="0086070E"/>
    <w:rsid w:val="00862DB0"/>
    <w:rsid w:val="008648E0"/>
    <w:rsid w:val="00865ABD"/>
    <w:rsid w:val="00865C2F"/>
    <w:rsid w:val="008661A5"/>
    <w:rsid w:val="00866498"/>
    <w:rsid w:val="00870120"/>
    <w:rsid w:val="00871611"/>
    <w:rsid w:val="00871AC7"/>
    <w:rsid w:val="008726F6"/>
    <w:rsid w:val="00874E15"/>
    <w:rsid w:val="00877BE4"/>
    <w:rsid w:val="00880387"/>
    <w:rsid w:val="00883744"/>
    <w:rsid w:val="008847C4"/>
    <w:rsid w:val="00885FA1"/>
    <w:rsid w:val="008870AA"/>
    <w:rsid w:val="008933B0"/>
    <w:rsid w:val="00894667"/>
    <w:rsid w:val="00894807"/>
    <w:rsid w:val="00894DC4"/>
    <w:rsid w:val="00897CF1"/>
    <w:rsid w:val="008A19D0"/>
    <w:rsid w:val="008A4FCB"/>
    <w:rsid w:val="008A53F9"/>
    <w:rsid w:val="008A66D9"/>
    <w:rsid w:val="008A6860"/>
    <w:rsid w:val="008A6B82"/>
    <w:rsid w:val="008B01E1"/>
    <w:rsid w:val="008B0B3D"/>
    <w:rsid w:val="008B3572"/>
    <w:rsid w:val="008B73B2"/>
    <w:rsid w:val="008C4BBE"/>
    <w:rsid w:val="008C4D6D"/>
    <w:rsid w:val="008C64C4"/>
    <w:rsid w:val="008D160D"/>
    <w:rsid w:val="008D23AC"/>
    <w:rsid w:val="008D29DC"/>
    <w:rsid w:val="008D320E"/>
    <w:rsid w:val="008D4F8F"/>
    <w:rsid w:val="008D68E3"/>
    <w:rsid w:val="008E15EE"/>
    <w:rsid w:val="008E2C60"/>
    <w:rsid w:val="008E2CCF"/>
    <w:rsid w:val="008E36EA"/>
    <w:rsid w:val="008E5839"/>
    <w:rsid w:val="008E7001"/>
    <w:rsid w:val="008F32EB"/>
    <w:rsid w:val="008F3F84"/>
    <w:rsid w:val="008F6550"/>
    <w:rsid w:val="008F655B"/>
    <w:rsid w:val="00902EE0"/>
    <w:rsid w:val="00903D52"/>
    <w:rsid w:val="00911378"/>
    <w:rsid w:val="0091238B"/>
    <w:rsid w:val="0091603F"/>
    <w:rsid w:val="009169E0"/>
    <w:rsid w:val="00916E01"/>
    <w:rsid w:val="00920F44"/>
    <w:rsid w:val="00922152"/>
    <w:rsid w:val="0092315C"/>
    <w:rsid w:val="009238B9"/>
    <w:rsid w:val="009243FD"/>
    <w:rsid w:val="00925D2A"/>
    <w:rsid w:val="0092624C"/>
    <w:rsid w:val="0093087E"/>
    <w:rsid w:val="00930E53"/>
    <w:rsid w:val="00930FD8"/>
    <w:rsid w:val="00932EA1"/>
    <w:rsid w:val="009348F2"/>
    <w:rsid w:val="009350D9"/>
    <w:rsid w:val="009352E2"/>
    <w:rsid w:val="00937D90"/>
    <w:rsid w:val="00942139"/>
    <w:rsid w:val="00944928"/>
    <w:rsid w:val="009461B1"/>
    <w:rsid w:val="00952342"/>
    <w:rsid w:val="0095355F"/>
    <w:rsid w:val="00953E32"/>
    <w:rsid w:val="00955144"/>
    <w:rsid w:val="00955C72"/>
    <w:rsid w:val="00960A0B"/>
    <w:rsid w:val="009667D9"/>
    <w:rsid w:val="009677AC"/>
    <w:rsid w:val="0097095F"/>
    <w:rsid w:val="0097137B"/>
    <w:rsid w:val="00973495"/>
    <w:rsid w:val="0097597C"/>
    <w:rsid w:val="0097614B"/>
    <w:rsid w:val="00977066"/>
    <w:rsid w:val="00980178"/>
    <w:rsid w:val="00982284"/>
    <w:rsid w:val="00985DCA"/>
    <w:rsid w:val="00986888"/>
    <w:rsid w:val="00987D06"/>
    <w:rsid w:val="00990942"/>
    <w:rsid w:val="00991810"/>
    <w:rsid w:val="00993BD7"/>
    <w:rsid w:val="00995A8A"/>
    <w:rsid w:val="00997D8B"/>
    <w:rsid w:val="009A205A"/>
    <w:rsid w:val="009A2606"/>
    <w:rsid w:val="009A26D7"/>
    <w:rsid w:val="009A4A28"/>
    <w:rsid w:val="009A4D5E"/>
    <w:rsid w:val="009A4E04"/>
    <w:rsid w:val="009A5CBB"/>
    <w:rsid w:val="009A5DD8"/>
    <w:rsid w:val="009A5E65"/>
    <w:rsid w:val="009A6813"/>
    <w:rsid w:val="009B05B1"/>
    <w:rsid w:val="009B4D47"/>
    <w:rsid w:val="009B7E49"/>
    <w:rsid w:val="009C2160"/>
    <w:rsid w:val="009C37D7"/>
    <w:rsid w:val="009C5446"/>
    <w:rsid w:val="009C6A10"/>
    <w:rsid w:val="009C7455"/>
    <w:rsid w:val="009D04B0"/>
    <w:rsid w:val="009D0CC0"/>
    <w:rsid w:val="009D3DAD"/>
    <w:rsid w:val="009D673C"/>
    <w:rsid w:val="009D7497"/>
    <w:rsid w:val="009E09CB"/>
    <w:rsid w:val="009E0EE1"/>
    <w:rsid w:val="009E27C8"/>
    <w:rsid w:val="009E2A96"/>
    <w:rsid w:val="009E51C7"/>
    <w:rsid w:val="009E5560"/>
    <w:rsid w:val="009E66D5"/>
    <w:rsid w:val="009E6F98"/>
    <w:rsid w:val="009E7860"/>
    <w:rsid w:val="009F3B90"/>
    <w:rsid w:val="009F4EA6"/>
    <w:rsid w:val="009F783C"/>
    <w:rsid w:val="00A01F38"/>
    <w:rsid w:val="00A026D8"/>
    <w:rsid w:val="00A02791"/>
    <w:rsid w:val="00A037A1"/>
    <w:rsid w:val="00A067B9"/>
    <w:rsid w:val="00A07E58"/>
    <w:rsid w:val="00A10187"/>
    <w:rsid w:val="00A11957"/>
    <w:rsid w:val="00A14D52"/>
    <w:rsid w:val="00A153C0"/>
    <w:rsid w:val="00A159F6"/>
    <w:rsid w:val="00A172A7"/>
    <w:rsid w:val="00A21332"/>
    <w:rsid w:val="00A2393A"/>
    <w:rsid w:val="00A25838"/>
    <w:rsid w:val="00A3020B"/>
    <w:rsid w:val="00A302E5"/>
    <w:rsid w:val="00A33865"/>
    <w:rsid w:val="00A50115"/>
    <w:rsid w:val="00A504F3"/>
    <w:rsid w:val="00A510AA"/>
    <w:rsid w:val="00A51C17"/>
    <w:rsid w:val="00A54380"/>
    <w:rsid w:val="00A551CD"/>
    <w:rsid w:val="00A55EB8"/>
    <w:rsid w:val="00A55EEC"/>
    <w:rsid w:val="00A57C58"/>
    <w:rsid w:val="00A607FA"/>
    <w:rsid w:val="00A60832"/>
    <w:rsid w:val="00A6087C"/>
    <w:rsid w:val="00A60CDD"/>
    <w:rsid w:val="00A62EE9"/>
    <w:rsid w:val="00A62FCA"/>
    <w:rsid w:val="00A65AEF"/>
    <w:rsid w:val="00A65E49"/>
    <w:rsid w:val="00A66B8E"/>
    <w:rsid w:val="00A722F8"/>
    <w:rsid w:val="00A72A74"/>
    <w:rsid w:val="00A7493C"/>
    <w:rsid w:val="00A80D56"/>
    <w:rsid w:val="00A900C9"/>
    <w:rsid w:val="00A91061"/>
    <w:rsid w:val="00A913B8"/>
    <w:rsid w:val="00A9241A"/>
    <w:rsid w:val="00A9365F"/>
    <w:rsid w:val="00A964A6"/>
    <w:rsid w:val="00A96FB2"/>
    <w:rsid w:val="00AA18AD"/>
    <w:rsid w:val="00AA286D"/>
    <w:rsid w:val="00AA4D5F"/>
    <w:rsid w:val="00AA7F38"/>
    <w:rsid w:val="00AB0855"/>
    <w:rsid w:val="00AB09F6"/>
    <w:rsid w:val="00AB1E8D"/>
    <w:rsid w:val="00AB2ED8"/>
    <w:rsid w:val="00AB651A"/>
    <w:rsid w:val="00AC2167"/>
    <w:rsid w:val="00AC34B7"/>
    <w:rsid w:val="00AC3D86"/>
    <w:rsid w:val="00AC42B7"/>
    <w:rsid w:val="00AC45EE"/>
    <w:rsid w:val="00AD14D9"/>
    <w:rsid w:val="00AD1B47"/>
    <w:rsid w:val="00AD24DE"/>
    <w:rsid w:val="00AD304C"/>
    <w:rsid w:val="00AD3AAE"/>
    <w:rsid w:val="00AD5CFC"/>
    <w:rsid w:val="00AD7850"/>
    <w:rsid w:val="00AE01AC"/>
    <w:rsid w:val="00AE055C"/>
    <w:rsid w:val="00AE0FC8"/>
    <w:rsid w:val="00AE4580"/>
    <w:rsid w:val="00AF1096"/>
    <w:rsid w:val="00AF4069"/>
    <w:rsid w:val="00AF4AF0"/>
    <w:rsid w:val="00B00D0B"/>
    <w:rsid w:val="00B03259"/>
    <w:rsid w:val="00B03B89"/>
    <w:rsid w:val="00B03D22"/>
    <w:rsid w:val="00B0460B"/>
    <w:rsid w:val="00B04E83"/>
    <w:rsid w:val="00B05B0C"/>
    <w:rsid w:val="00B066EA"/>
    <w:rsid w:val="00B121F9"/>
    <w:rsid w:val="00B152CF"/>
    <w:rsid w:val="00B159DB"/>
    <w:rsid w:val="00B16C8C"/>
    <w:rsid w:val="00B17264"/>
    <w:rsid w:val="00B20316"/>
    <w:rsid w:val="00B208E8"/>
    <w:rsid w:val="00B21349"/>
    <w:rsid w:val="00B231D7"/>
    <w:rsid w:val="00B241BE"/>
    <w:rsid w:val="00B25227"/>
    <w:rsid w:val="00B27388"/>
    <w:rsid w:val="00B30283"/>
    <w:rsid w:val="00B3086F"/>
    <w:rsid w:val="00B32B33"/>
    <w:rsid w:val="00B33832"/>
    <w:rsid w:val="00B3487D"/>
    <w:rsid w:val="00B356EA"/>
    <w:rsid w:val="00B37BDA"/>
    <w:rsid w:val="00B41756"/>
    <w:rsid w:val="00B41F79"/>
    <w:rsid w:val="00B465F8"/>
    <w:rsid w:val="00B46D2B"/>
    <w:rsid w:val="00B47DCA"/>
    <w:rsid w:val="00B50CB5"/>
    <w:rsid w:val="00B51AB2"/>
    <w:rsid w:val="00B53BB9"/>
    <w:rsid w:val="00B540AA"/>
    <w:rsid w:val="00B54924"/>
    <w:rsid w:val="00B56036"/>
    <w:rsid w:val="00B56063"/>
    <w:rsid w:val="00B577EE"/>
    <w:rsid w:val="00B61395"/>
    <w:rsid w:val="00B61513"/>
    <w:rsid w:val="00B62276"/>
    <w:rsid w:val="00B626D2"/>
    <w:rsid w:val="00B65E42"/>
    <w:rsid w:val="00B66662"/>
    <w:rsid w:val="00B73D96"/>
    <w:rsid w:val="00B7538D"/>
    <w:rsid w:val="00B80CA3"/>
    <w:rsid w:val="00B8249B"/>
    <w:rsid w:val="00B8413E"/>
    <w:rsid w:val="00B846F6"/>
    <w:rsid w:val="00B84BD0"/>
    <w:rsid w:val="00B863F2"/>
    <w:rsid w:val="00B87A02"/>
    <w:rsid w:val="00B90A65"/>
    <w:rsid w:val="00B90E6D"/>
    <w:rsid w:val="00B92EC0"/>
    <w:rsid w:val="00B9462C"/>
    <w:rsid w:val="00B950D1"/>
    <w:rsid w:val="00B95CF6"/>
    <w:rsid w:val="00B96077"/>
    <w:rsid w:val="00BA146C"/>
    <w:rsid w:val="00BA14E4"/>
    <w:rsid w:val="00BA2F8A"/>
    <w:rsid w:val="00BA3541"/>
    <w:rsid w:val="00BA5BA3"/>
    <w:rsid w:val="00BB2251"/>
    <w:rsid w:val="00BB227E"/>
    <w:rsid w:val="00BB363C"/>
    <w:rsid w:val="00BB422A"/>
    <w:rsid w:val="00BB500F"/>
    <w:rsid w:val="00BC12C0"/>
    <w:rsid w:val="00BC1FED"/>
    <w:rsid w:val="00BC628C"/>
    <w:rsid w:val="00BC644A"/>
    <w:rsid w:val="00BD4A30"/>
    <w:rsid w:val="00BD5037"/>
    <w:rsid w:val="00BD744F"/>
    <w:rsid w:val="00BE0720"/>
    <w:rsid w:val="00BE31E0"/>
    <w:rsid w:val="00BE67DA"/>
    <w:rsid w:val="00BE7521"/>
    <w:rsid w:val="00BF0ADE"/>
    <w:rsid w:val="00BF1CCC"/>
    <w:rsid w:val="00BF1D50"/>
    <w:rsid w:val="00BF4294"/>
    <w:rsid w:val="00BF74E1"/>
    <w:rsid w:val="00C00005"/>
    <w:rsid w:val="00C00EC5"/>
    <w:rsid w:val="00C032D2"/>
    <w:rsid w:val="00C07374"/>
    <w:rsid w:val="00C07CE0"/>
    <w:rsid w:val="00C10B12"/>
    <w:rsid w:val="00C10FF0"/>
    <w:rsid w:val="00C11007"/>
    <w:rsid w:val="00C13D68"/>
    <w:rsid w:val="00C15105"/>
    <w:rsid w:val="00C156C0"/>
    <w:rsid w:val="00C160E2"/>
    <w:rsid w:val="00C16919"/>
    <w:rsid w:val="00C200E7"/>
    <w:rsid w:val="00C20EE7"/>
    <w:rsid w:val="00C23B39"/>
    <w:rsid w:val="00C24463"/>
    <w:rsid w:val="00C26146"/>
    <w:rsid w:val="00C27871"/>
    <w:rsid w:val="00C331D7"/>
    <w:rsid w:val="00C332D5"/>
    <w:rsid w:val="00C36065"/>
    <w:rsid w:val="00C4041D"/>
    <w:rsid w:val="00C414BF"/>
    <w:rsid w:val="00C43881"/>
    <w:rsid w:val="00C44626"/>
    <w:rsid w:val="00C45736"/>
    <w:rsid w:val="00C47DFA"/>
    <w:rsid w:val="00C503BA"/>
    <w:rsid w:val="00C53A68"/>
    <w:rsid w:val="00C54517"/>
    <w:rsid w:val="00C632E0"/>
    <w:rsid w:val="00C647EE"/>
    <w:rsid w:val="00C65D55"/>
    <w:rsid w:val="00C67126"/>
    <w:rsid w:val="00C703CB"/>
    <w:rsid w:val="00C70ED4"/>
    <w:rsid w:val="00C7148A"/>
    <w:rsid w:val="00C720E8"/>
    <w:rsid w:val="00C730DE"/>
    <w:rsid w:val="00C75DA7"/>
    <w:rsid w:val="00C8020C"/>
    <w:rsid w:val="00C84959"/>
    <w:rsid w:val="00C86015"/>
    <w:rsid w:val="00C86C6C"/>
    <w:rsid w:val="00C87AF5"/>
    <w:rsid w:val="00C952A0"/>
    <w:rsid w:val="00C95B23"/>
    <w:rsid w:val="00CA1D82"/>
    <w:rsid w:val="00CA2EEF"/>
    <w:rsid w:val="00CA4208"/>
    <w:rsid w:val="00CB2304"/>
    <w:rsid w:val="00CB64C5"/>
    <w:rsid w:val="00CC1A3D"/>
    <w:rsid w:val="00CC25CD"/>
    <w:rsid w:val="00CC331F"/>
    <w:rsid w:val="00CC369A"/>
    <w:rsid w:val="00CC37FA"/>
    <w:rsid w:val="00CC523A"/>
    <w:rsid w:val="00CC7E3C"/>
    <w:rsid w:val="00CD0542"/>
    <w:rsid w:val="00CD074B"/>
    <w:rsid w:val="00CD1004"/>
    <w:rsid w:val="00CD2C5C"/>
    <w:rsid w:val="00CD40A4"/>
    <w:rsid w:val="00CD5919"/>
    <w:rsid w:val="00CE120F"/>
    <w:rsid w:val="00CE372B"/>
    <w:rsid w:val="00CE4450"/>
    <w:rsid w:val="00CE5166"/>
    <w:rsid w:val="00CE5232"/>
    <w:rsid w:val="00CE59AE"/>
    <w:rsid w:val="00CE65F4"/>
    <w:rsid w:val="00CE69B8"/>
    <w:rsid w:val="00CE6A01"/>
    <w:rsid w:val="00CE70A0"/>
    <w:rsid w:val="00CE79C9"/>
    <w:rsid w:val="00CF526B"/>
    <w:rsid w:val="00CF56AC"/>
    <w:rsid w:val="00CF7CFD"/>
    <w:rsid w:val="00D010E0"/>
    <w:rsid w:val="00D01D6F"/>
    <w:rsid w:val="00D01F82"/>
    <w:rsid w:val="00D0286B"/>
    <w:rsid w:val="00D02EBE"/>
    <w:rsid w:val="00D03A82"/>
    <w:rsid w:val="00D079B9"/>
    <w:rsid w:val="00D108F2"/>
    <w:rsid w:val="00D11EB6"/>
    <w:rsid w:val="00D13AB1"/>
    <w:rsid w:val="00D17001"/>
    <w:rsid w:val="00D201A6"/>
    <w:rsid w:val="00D209E0"/>
    <w:rsid w:val="00D2491A"/>
    <w:rsid w:val="00D2728B"/>
    <w:rsid w:val="00D32C48"/>
    <w:rsid w:val="00D350C3"/>
    <w:rsid w:val="00D403CD"/>
    <w:rsid w:val="00D407F2"/>
    <w:rsid w:val="00D412A3"/>
    <w:rsid w:val="00D45270"/>
    <w:rsid w:val="00D50CAD"/>
    <w:rsid w:val="00D524B5"/>
    <w:rsid w:val="00D52F55"/>
    <w:rsid w:val="00D539D0"/>
    <w:rsid w:val="00D54B82"/>
    <w:rsid w:val="00D54BBB"/>
    <w:rsid w:val="00D552F8"/>
    <w:rsid w:val="00D57099"/>
    <w:rsid w:val="00D570E1"/>
    <w:rsid w:val="00D5723F"/>
    <w:rsid w:val="00D607C6"/>
    <w:rsid w:val="00D60D8F"/>
    <w:rsid w:val="00D616B5"/>
    <w:rsid w:val="00D6226B"/>
    <w:rsid w:val="00D62648"/>
    <w:rsid w:val="00D63390"/>
    <w:rsid w:val="00D636E6"/>
    <w:rsid w:val="00D64A87"/>
    <w:rsid w:val="00D65407"/>
    <w:rsid w:val="00D66D13"/>
    <w:rsid w:val="00D67F29"/>
    <w:rsid w:val="00D70BEA"/>
    <w:rsid w:val="00D72A9C"/>
    <w:rsid w:val="00D767DE"/>
    <w:rsid w:val="00D802E8"/>
    <w:rsid w:val="00D83C08"/>
    <w:rsid w:val="00D859A9"/>
    <w:rsid w:val="00D864D9"/>
    <w:rsid w:val="00D8747F"/>
    <w:rsid w:val="00D9277C"/>
    <w:rsid w:val="00D93C3B"/>
    <w:rsid w:val="00D9608B"/>
    <w:rsid w:val="00D970D9"/>
    <w:rsid w:val="00DA4436"/>
    <w:rsid w:val="00DB0688"/>
    <w:rsid w:val="00DB151A"/>
    <w:rsid w:val="00DB15E0"/>
    <w:rsid w:val="00DB2C48"/>
    <w:rsid w:val="00DB33E1"/>
    <w:rsid w:val="00DB348A"/>
    <w:rsid w:val="00DB3C61"/>
    <w:rsid w:val="00DB613B"/>
    <w:rsid w:val="00DB6379"/>
    <w:rsid w:val="00DC0120"/>
    <w:rsid w:val="00DC05A4"/>
    <w:rsid w:val="00DC6883"/>
    <w:rsid w:val="00DD50CD"/>
    <w:rsid w:val="00DD52BF"/>
    <w:rsid w:val="00DD5583"/>
    <w:rsid w:val="00DD571F"/>
    <w:rsid w:val="00DD77AF"/>
    <w:rsid w:val="00DE00D4"/>
    <w:rsid w:val="00DE030A"/>
    <w:rsid w:val="00DE0E68"/>
    <w:rsid w:val="00DE0FDD"/>
    <w:rsid w:val="00DE5F11"/>
    <w:rsid w:val="00DF11B4"/>
    <w:rsid w:val="00DF23E1"/>
    <w:rsid w:val="00DF2BE2"/>
    <w:rsid w:val="00DF331D"/>
    <w:rsid w:val="00E02DA1"/>
    <w:rsid w:val="00E03174"/>
    <w:rsid w:val="00E03508"/>
    <w:rsid w:val="00E035BC"/>
    <w:rsid w:val="00E05654"/>
    <w:rsid w:val="00E1120C"/>
    <w:rsid w:val="00E1185C"/>
    <w:rsid w:val="00E133BD"/>
    <w:rsid w:val="00E133D4"/>
    <w:rsid w:val="00E13E5A"/>
    <w:rsid w:val="00E145A1"/>
    <w:rsid w:val="00E16DB9"/>
    <w:rsid w:val="00E1701D"/>
    <w:rsid w:val="00E21702"/>
    <w:rsid w:val="00E22D71"/>
    <w:rsid w:val="00E2395A"/>
    <w:rsid w:val="00E23F8A"/>
    <w:rsid w:val="00E241E6"/>
    <w:rsid w:val="00E2711C"/>
    <w:rsid w:val="00E31E50"/>
    <w:rsid w:val="00E31EBE"/>
    <w:rsid w:val="00E330E2"/>
    <w:rsid w:val="00E35495"/>
    <w:rsid w:val="00E35614"/>
    <w:rsid w:val="00E35D0C"/>
    <w:rsid w:val="00E35D15"/>
    <w:rsid w:val="00E37DC4"/>
    <w:rsid w:val="00E4046C"/>
    <w:rsid w:val="00E408EA"/>
    <w:rsid w:val="00E41B78"/>
    <w:rsid w:val="00E44D87"/>
    <w:rsid w:val="00E44E9B"/>
    <w:rsid w:val="00E4706E"/>
    <w:rsid w:val="00E478AB"/>
    <w:rsid w:val="00E47B19"/>
    <w:rsid w:val="00E512D5"/>
    <w:rsid w:val="00E52C99"/>
    <w:rsid w:val="00E53853"/>
    <w:rsid w:val="00E60007"/>
    <w:rsid w:val="00E6072C"/>
    <w:rsid w:val="00E60987"/>
    <w:rsid w:val="00E620AC"/>
    <w:rsid w:val="00E6229D"/>
    <w:rsid w:val="00E624C1"/>
    <w:rsid w:val="00E63815"/>
    <w:rsid w:val="00E64247"/>
    <w:rsid w:val="00E6603D"/>
    <w:rsid w:val="00E6668F"/>
    <w:rsid w:val="00E6732E"/>
    <w:rsid w:val="00E726EF"/>
    <w:rsid w:val="00E740E6"/>
    <w:rsid w:val="00E74218"/>
    <w:rsid w:val="00E74E1A"/>
    <w:rsid w:val="00E75683"/>
    <w:rsid w:val="00E76AD3"/>
    <w:rsid w:val="00E77727"/>
    <w:rsid w:val="00E80D6C"/>
    <w:rsid w:val="00E81974"/>
    <w:rsid w:val="00E921E5"/>
    <w:rsid w:val="00E921EB"/>
    <w:rsid w:val="00E926BE"/>
    <w:rsid w:val="00E97729"/>
    <w:rsid w:val="00EA5F2C"/>
    <w:rsid w:val="00EA6A7A"/>
    <w:rsid w:val="00EB3A15"/>
    <w:rsid w:val="00EB3FDB"/>
    <w:rsid w:val="00EC004D"/>
    <w:rsid w:val="00EC2059"/>
    <w:rsid w:val="00EC267B"/>
    <w:rsid w:val="00EC7D0D"/>
    <w:rsid w:val="00ED1CC8"/>
    <w:rsid w:val="00ED2D31"/>
    <w:rsid w:val="00ED3369"/>
    <w:rsid w:val="00ED374B"/>
    <w:rsid w:val="00ED475A"/>
    <w:rsid w:val="00ED4F2C"/>
    <w:rsid w:val="00ED5C28"/>
    <w:rsid w:val="00ED6CEF"/>
    <w:rsid w:val="00ED6E16"/>
    <w:rsid w:val="00EE0C5F"/>
    <w:rsid w:val="00EE14DD"/>
    <w:rsid w:val="00EE1F2C"/>
    <w:rsid w:val="00EE5433"/>
    <w:rsid w:val="00EF0A23"/>
    <w:rsid w:val="00EF0EA0"/>
    <w:rsid w:val="00EF25F5"/>
    <w:rsid w:val="00EF3DC4"/>
    <w:rsid w:val="00EF43A7"/>
    <w:rsid w:val="00EF4480"/>
    <w:rsid w:val="00EF51B0"/>
    <w:rsid w:val="00EF5D01"/>
    <w:rsid w:val="00EF6F34"/>
    <w:rsid w:val="00F035F0"/>
    <w:rsid w:val="00F05111"/>
    <w:rsid w:val="00F05475"/>
    <w:rsid w:val="00F078B5"/>
    <w:rsid w:val="00F07AD7"/>
    <w:rsid w:val="00F11A9D"/>
    <w:rsid w:val="00F13BF2"/>
    <w:rsid w:val="00F14AD0"/>
    <w:rsid w:val="00F150E8"/>
    <w:rsid w:val="00F15AFE"/>
    <w:rsid w:val="00F15ECA"/>
    <w:rsid w:val="00F16EB6"/>
    <w:rsid w:val="00F175AD"/>
    <w:rsid w:val="00F21C60"/>
    <w:rsid w:val="00F2375D"/>
    <w:rsid w:val="00F245CA"/>
    <w:rsid w:val="00F271BE"/>
    <w:rsid w:val="00F2764B"/>
    <w:rsid w:val="00F27B7E"/>
    <w:rsid w:val="00F3224F"/>
    <w:rsid w:val="00F35187"/>
    <w:rsid w:val="00F359FD"/>
    <w:rsid w:val="00F36AD0"/>
    <w:rsid w:val="00F37000"/>
    <w:rsid w:val="00F4051E"/>
    <w:rsid w:val="00F4166D"/>
    <w:rsid w:val="00F424F3"/>
    <w:rsid w:val="00F4372F"/>
    <w:rsid w:val="00F44E44"/>
    <w:rsid w:val="00F4540A"/>
    <w:rsid w:val="00F45B53"/>
    <w:rsid w:val="00F4710B"/>
    <w:rsid w:val="00F52265"/>
    <w:rsid w:val="00F52FAE"/>
    <w:rsid w:val="00F54281"/>
    <w:rsid w:val="00F5503B"/>
    <w:rsid w:val="00F5689E"/>
    <w:rsid w:val="00F57101"/>
    <w:rsid w:val="00F71A57"/>
    <w:rsid w:val="00F7307A"/>
    <w:rsid w:val="00F7380D"/>
    <w:rsid w:val="00F7382A"/>
    <w:rsid w:val="00F74CE1"/>
    <w:rsid w:val="00F76C6E"/>
    <w:rsid w:val="00F80D16"/>
    <w:rsid w:val="00F81B8D"/>
    <w:rsid w:val="00F835BF"/>
    <w:rsid w:val="00F83D38"/>
    <w:rsid w:val="00F85CCF"/>
    <w:rsid w:val="00F9240C"/>
    <w:rsid w:val="00F92453"/>
    <w:rsid w:val="00F93D72"/>
    <w:rsid w:val="00F941E0"/>
    <w:rsid w:val="00F94460"/>
    <w:rsid w:val="00F947C1"/>
    <w:rsid w:val="00F952B9"/>
    <w:rsid w:val="00F96E61"/>
    <w:rsid w:val="00FA328E"/>
    <w:rsid w:val="00FA3C04"/>
    <w:rsid w:val="00FA3DF0"/>
    <w:rsid w:val="00FA7396"/>
    <w:rsid w:val="00FB0EC7"/>
    <w:rsid w:val="00FB235D"/>
    <w:rsid w:val="00FB69B6"/>
    <w:rsid w:val="00FC15CC"/>
    <w:rsid w:val="00FC377D"/>
    <w:rsid w:val="00FC39B8"/>
    <w:rsid w:val="00FC4FA7"/>
    <w:rsid w:val="00FC599A"/>
    <w:rsid w:val="00FD18C0"/>
    <w:rsid w:val="00FD2848"/>
    <w:rsid w:val="00FE0AD7"/>
    <w:rsid w:val="00FE24E6"/>
    <w:rsid w:val="00FE327D"/>
    <w:rsid w:val="00FE49F7"/>
    <w:rsid w:val="00FE4F13"/>
    <w:rsid w:val="00FE7338"/>
    <w:rsid w:val="00FE7CAA"/>
    <w:rsid w:val="00FF071B"/>
    <w:rsid w:val="00FF1F7D"/>
    <w:rsid w:val="00FF24DE"/>
    <w:rsid w:val="00FF394C"/>
    <w:rsid w:val="00FF40EB"/>
    <w:rsid w:val="00FF5223"/>
    <w:rsid w:val="00F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D40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2E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2E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rsid w:val="007E2ED2"/>
    <w:pPr>
      <w:keepNext/>
      <w:numPr>
        <w:ilvl w:val="2"/>
        <w:numId w:val="5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6">
    <w:name w:val="heading 6"/>
    <w:aliases w:val="H6"/>
    <w:basedOn w:val="a"/>
    <w:next w:val="a"/>
    <w:qFormat/>
    <w:rsid w:val="007E2ED2"/>
    <w:pPr>
      <w:numPr>
        <w:ilvl w:val="5"/>
        <w:numId w:val="5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"/>
    <w:next w:val="a"/>
    <w:qFormat/>
    <w:rsid w:val="007E2ED2"/>
    <w:pPr>
      <w:numPr>
        <w:ilvl w:val="6"/>
        <w:numId w:val="5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qFormat/>
    <w:rsid w:val="007E2ED2"/>
    <w:pPr>
      <w:numPr>
        <w:ilvl w:val="7"/>
        <w:numId w:val="5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qFormat/>
    <w:rsid w:val="007E2ED2"/>
    <w:pPr>
      <w:numPr>
        <w:ilvl w:val="8"/>
        <w:numId w:val="5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ED2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rsid w:val="007E2ED2"/>
    <w:rPr>
      <w:rFonts w:ascii="Arial" w:hAnsi="Arial"/>
      <w:b/>
      <w:bCs/>
      <w:i/>
      <w:iCs/>
      <w:sz w:val="28"/>
      <w:szCs w:val="28"/>
      <w:lang w:bidi="ar-SA"/>
    </w:rPr>
  </w:style>
  <w:style w:type="paragraph" w:customStyle="1" w:styleId="ConsPlusNormal">
    <w:name w:val="ConsPlusNormal"/>
    <w:uiPriority w:val="99"/>
    <w:rsid w:val="007E2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E2E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E2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7E2ED2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7E2ED2"/>
    <w:pPr>
      <w:widowControl w:val="0"/>
      <w:suppressAutoHyphens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ListParagraphChar">
    <w:name w:val="List Paragraph Char"/>
    <w:link w:val="11"/>
    <w:locked/>
    <w:rsid w:val="007E2ED2"/>
    <w:rPr>
      <w:rFonts w:ascii="Calibri" w:eastAsia="Calibri" w:hAnsi="Calibri"/>
      <w:kern w:val="1"/>
      <w:sz w:val="22"/>
      <w:szCs w:val="22"/>
      <w:lang w:val="ru-RU" w:eastAsia="ar-SA" w:bidi="ar-SA"/>
    </w:rPr>
  </w:style>
  <w:style w:type="paragraph" w:customStyle="1" w:styleId="a3">
    <w:name w:val="Прижатый влево"/>
    <w:basedOn w:val="a"/>
    <w:next w:val="a"/>
    <w:rsid w:val="007E2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rsid w:val="007E2ED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7E2ED2"/>
    <w:rPr>
      <w:rFonts w:eastAsia="Calibri"/>
      <w:sz w:val="16"/>
      <w:szCs w:val="16"/>
      <w:lang w:val="ru-RU" w:eastAsia="ru-RU" w:bidi="ar-SA"/>
    </w:rPr>
  </w:style>
  <w:style w:type="character" w:styleId="a4">
    <w:name w:val="Emphasis"/>
    <w:qFormat/>
    <w:rsid w:val="007E2ED2"/>
    <w:rPr>
      <w:i/>
      <w:iCs/>
    </w:rPr>
  </w:style>
  <w:style w:type="paragraph" w:styleId="a5">
    <w:name w:val="List Paragraph"/>
    <w:basedOn w:val="a"/>
    <w:link w:val="a6"/>
    <w:qFormat/>
    <w:rsid w:val="007E2ED2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link w:val="a5"/>
    <w:locked/>
    <w:rsid w:val="007E2ED2"/>
    <w:rPr>
      <w:rFonts w:eastAsia="Calibri"/>
      <w:sz w:val="28"/>
      <w:szCs w:val="22"/>
      <w:lang w:eastAsia="en-US" w:bidi="ar-SA"/>
    </w:rPr>
  </w:style>
  <w:style w:type="paragraph" w:styleId="21">
    <w:name w:val="Body Text 2"/>
    <w:basedOn w:val="a"/>
    <w:link w:val="22"/>
    <w:rsid w:val="007E2ED2"/>
    <w:pPr>
      <w:spacing w:after="120" w:line="480" w:lineRule="auto"/>
    </w:pPr>
  </w:style>
  <w:style w:type="character" w:customStyle="1" w:styleId="22">
    <w:name w:val="Основной текст 2 Знак"/>
    <w:link w:val="21"/>
    <w:rsid w:val="007E2ED2"/>
    <w:rPr>
      <w:sz w:val="24"/>
      <w:szCs w:val="24"/>
      <w:lang w:bidi="ar-SA"/>
    </w:rPr>
  </w:style>
  <w:style w:type="character" w:customStyle="1" w:styleId="FontStyle12">
    <w:name w:val="Font Style12"/>
    <w:rsid w:val="007E2ED2"/>
    <w:rPr>
      <w:rFonts w:ascii="Times New Roman" w:hAnsi="Times New Roman"/>
      <w:sz w:val="26"/>
    </w:rPr>
  </w:style>
  <w:style w:type="paragraph" w:styleId="a7">
    <w:name w:val="Plain Text"/>
    <w:basedOn w:val="a"/>
    <w:link w:val="a8"/>
    <w:rsid w:val="007E2ED2"/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locked/>
    <w:rsid w:val="007E2ED2"/>
    <w:rPr>
      <w:rFonts w:ascii="Courier New" w:eastAsia="Calibri" w:hAnsi="Courier New" w:cs="Courier New"/>
      <w:lang w:val="ru-RU" w:eastAsia="ru-RU" w:bidi="ar-SA"/>
    </w:rPr>
  </w:style>
  <w:style w:type="paragraph" w:styleId="a9">
    <w:name w:val="Normal (Web)"/>
    <w:basedOn w:val="a"/>
    <w:uiPriority w:val="99"/>
    <w:rsid w:val="007E2ED2"/>
    <w:pPr>
      <w:spacing w:before="100" w:beforeAutospacing="1" w:after="100" w:afterAutospacing="1"/>
    </w:pPr>
    <w:rPr>
      <w:rFonts w:eastAsia="Calibri"/>
    </w:rPr>
  </w:style>
  <w:style w:type="paragraph" w:customStyle="1" w:styleId="aa">
    <w:name w:val="Текст в заданном формате"/>
    <w:basedOn w:val="a"/>
    <w:rsid w:val="007E2ED2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7E2ED2"/>
    <w:pPr>
      <w:spacing w:before="100" w:beforeAutospacing="1" w:after="100" w:afterAutospacing="1"/>
    </w:pPr>
  </w:style>
  <w:style w:type="paragraph" w:styleId="ab">
    <w:name w:val="annotation text"/>
    <w:basedOn w:val="a"/>
    <w:link w:val="ac"/>
    <w:semiHidden/>
    <w:rsid w:val="007E2ED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semiHidden/>
    <w:locked/>
    <w:rsid w:val="007E2ED2"/>
    <w:rPr>
      <w:rFonts w:ascii="Calibri" w:hAnsi="Calibri"/>
      <w:lang w:val="ru-RU" w:eastAsia="en-US" w:bidi="ar-SA"/>
    </w:rPr>
  </w:style>
  <w:style w:type="paragraph" w:styleId="ad">
    <w:name w:val="Balloon Text"/>
    <w:basedOn w:val="a"/>
    <w:link w:val="ae"/>
    <w:semiHidden/>
    <w:rsid w:val="007E2ED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7E2ED2"/>
    <w:rPr>
      <w:rFonts w:ascii="Tahoma" w:hAnsi="Tahoma"/>
      <w:sz w:val="16"/>
      <w:szCs w:val="16"/>
      <w:lang w:bidi="ar-SA"/>
    </w:rPr>
  </w:style>
  <w:style w:type="paragraph" w:styleId="af">
    <w:name w:val="header"/>
    <w:basedOn w:val="a"/>
    <w:link w:val="af0"/>
    <w:uiPriority w:val="99"/>
    <w:rsid w:val="007E2E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E2ED2"/>
    <w:rPr>
      <w:sz w:val="24"/>
      <w:szCs w:val="24"/>
      <w:lang w:bidi="ar-SA"/>
    </w:rPr>
  </w:style>
  <w:style w:type="paragraph" w:styleId="af1">
    <w:name w:val="footer"/>
    <w:basedOn w:val="a"/>
    <w:link w:val="af2"/>
    <w:rsid w:val="007E2E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E2ED2"/>
    <w:rPr>
      <w:sz w:val="24"/>
      <w:szCs w:val="24"/>
      <w:lang w:bidi="ar-SA"/>
    </w:rPr>
  </w:style>
  <w:style w:type="paragraph" w:styleId="af3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4"/>
    <w:unhideWhenUsed/>
    <w:rsid w:val="007E2ED2"/>
    <w:pPr>
      <w:suppressAutoHyphens/>
      <w:spacing w:after="200" w:line="276" w:lineRule="auto"/>
    </w:pPr>
    <w:rPr>
      <w:rFonts w:ascii="Calibri" w:hAnsi="Calibri"/>
      <w:color w:val="000000"/>
      <w:sz w:val="20"/>
      <w:szCs w:val="20"/>
      <w:lang w:eastAsia="en-US"/>
    </w:rPr>
  </w:style>
  <w:style w:type="character" w:customStyle="1" w:styleId="af4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link w:val="af3"/>
    <w:rsid w:val="007E2ED2"/>
    <w:rPr>
      <w:rFonts w:ascii="Calibri" w:hAnsi="Calibri"/>
      <w:color w:val="000000"/>
      <w:lang w:eastAsia="en-US" w:bidi="ar-SA"/>
    </w:rPr>
  </w:style>
  <w:style w:type="character" w:styleId="af5">
    <w:name w:val="footnote reference"/>
    <w:aliases w:val="Знак сноски-FN,Ciae niinee-FN,Знак сноски 1,Referencia nota al pie"/>
    <w:unhideWhenUsed/>
    <w:rsid w:val="007E2ED2"/>
    <w:rPr>
      <w:vertAlign w:val="superscript"/>
    </w:rPr>
  </w:style>
  <w:style w:type="table" w:styleId="af6">
    <w:name w:val="Table Grid"/>
    <w:basedOn w:val="a1"/>
    <w:uiPriority w:val="99"/>
    <w:rsid w:val="007E2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7E2ED2"/>
    <w:pPr>
      <w:suppressAutoHyphens/>
      <w:spacing w:before="60"/>
      <w:ind w:firstLine="720"/>
      <w:jc w:val="both"/>
    </w:pPr>
    <w:rPr>
      <w:color w:val="000000"/>
      <w:sz w:val="28"/>
      <w:szCs w:val="28"/>
    </w:rPr>
  </w:style>
  <w:style w:type="paragraph" w:customStyle="1" w:styleId="13">
    <w:name w:val="Абзац списка1"/>
    <w:basedOn w:val="a"/>
    <w:rsid w:val="007E2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TOC Heading"/>
    <w:basedOn w:val="1"/>
    <w:next w:val="a"/>
    <w:qFormat/>
    <w:rsid w:val="007E2E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F424F3"/>
    <w:pPr>
      <w:tabs>
        <w:tab w:val="right" w:leader="dot" w:pos="10206"/>
      </w:tabs>
    </w:pPr>
  </w:style>
  <w:style w:type="paragraph" w:styleId="32">
    <w:name w:val="toc 3"/>
    <w:basedOn w:val="a"/>
    <w:next w:val="a"/>
    <w:autoRedefine/>
    <w:rsid w:val="007E2ED2"/>
    <w:pPr>
      <w:ind w:left="480"/>
    </w:pPr>
  </w:style>
  <w:style w:type="paragraph" w:styleId="23">
    <w:name w:val="toc 2"/>
    <w:basedOn w:val="a"/>
    <w:next w:val="a"/>
    <w:autoRedefine/>
    <w:rsid w:val="007E2ED2"/>
    <w:pPr>
      <w:ind w:left="240"/>
    </w:pPr>
  </w:style>
  <w:style w:type="character" w:styleId="af8">
    <w:name w:val="Hyperlink"/>
    <w:uiPriority w:val="99"/>
    <w:unhideWhenUsed/>
    <w:rsid w:val="007E2ED2"/>
    <w:rPr>
      <w:color w:val="0000FF"/>
      <w:u w:val="single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7E2ED2"/>
    <w:rPr>
      <w:rFonts w:eastAsia="Calibri"/>
    </w:rPr>
  </w:style>
  <w:style w:type="paragraph" w:styleId="af9">
    <w:name w:val="annotation subject"/>
    <w:basedOn w:val="ab"/>
    <w:next w:val="ab"/>
    <w:link w:val="afa"/>
    <w:semiHidden/>
    <w:rsid w:val="007E2E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semiHidden/>
    <w:rsid w:val="007E2ED2"/>
    <w:rPr>
      <w:b/>
      <w:bCs/>
      <w:lang w:bidi="ar-SA"/>
    </w:rPr>
  </w:style>
  <w:style w:type="character" w:styleId="HTML">
    <w:name w:val="HTML Typewriter"/>
    <w:rsid w:val="007E2ED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7E2ED2"/>
    <w:rPr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,Основной текст Знак Знак"/>
    <w:basedOn w:val="a"/>
    <w:link w:val="15"/>
    <w:rsid w:val="007E2ED2"/>
    <w:pPr>
      <w:spacing w:after="120"/>
    </w:p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7E2ED2"/>
    <w:rPr>
      <w:sz w:val="24"/>
      <w:szCs w:val="24"/>
      <w:lang w:val="ru-RU" w:eastAsia="ru-RU" w:bidi="ar-SA"/>
    </w:rPr>
  </w:style>
  <w:style w:type="character" w:customStyle="1" w:styleId="FontStyle28">
    <w:name w:val="Font Style28"/>
    <w:rsid w:val="007E2ED2"/>
    <w:rPr>
      <w:rFonts w:ascii="Times New Roman" w:hAnsi="Times New Roman" w:cs="Times New Roman"/>
      <w:sz w:val="18"/>
      <w:szCs w:val="18"/>
    </w:rPr>
  </w:style>
  <w:style w:type="character" w:styleId="afd">
    <w:name w:val="page number"/>
    <w:basedOn w:val="a0"/>
    <w:rsid w:val="007E2ED2"/>
  </w:style>
  <w:style w:type="paragraph" w:customStyle="1" w:styleId="16">
    <w:name w:val="Знак1"/>
    <w:basedOn w:val="a"/>
    <w:rsid w:val="007E2E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e">
    <w:name w:val="FollowedHyperlink"/>
    <w:unhideWhenUsed/>
    <w:rsid w:val="007E2ED2"/>
    <w:rPr>
      <w:color w:val="800080"/>
      <w:u w:val="single"/>
    </w:rPr>
  </w:style>
  <w:style w:type="paragraph" w:customStyle="1" w:styleId="msonormalcxspmiddle">
    <w:name w:val="msonormalcxspmiddle"/>
    <w:basedOn w:val="a"/>
    <w:rsid w:val="007E2ED2"/>
    <w:pPr>
      <w:spacing w:before="100" w:beforeAutospacing="1" w:after="100" w:afterAutospacing="1"/>
    </w:pPr>
  </w:style>
  <w:style w:type="character" w:customStyle="1" w:styleId="blk">
    <w:name w:val="blk"/>
    <w:basedOn w:val="a0"/>
    <w:rsid w:val="007E2ED2"/>
  </w:style>
  <w:style w:type="character" w:customStyle="1" w:styleId="130">
    <w:name w:val="Знак Знак13"/>
    <w:rsid w:val="007E2E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7E2ED2"/>
    <w:rPr>
      <w:rFonts w:ascii="Arial" w:hAnsi="Arial" w:cs="Arial"/>
      <w:b/>
      <w:bCs/>
      <w:i/>
      <w:iCs/>
      <w:sz w:val="28"/>
      <w:szCs w:val="28"/>
    </w:rPr>
  </w:style>
  <w:style w:type="paragraph" w:styleId="aff">
    <w:name w:val="Title"/>
    <w:basedOn w:val="a"/>
    <w:qFormat/>
    <w:rsid w:val="007E2ED2"/>
    <w:pPr>
      <w:jc w:val="center"/>
    </w:pPr>
    <w:rPr>
      <w:b/>
      <w:sz w:val="28"/>
      <w:szCs w:val="20"/>
    </w:rPr>
  </w:style>
  <w:style w:type="paragraph" w:styleId="aff0">
    <w:name w:val="Subtitle"/>
    <w:basedOn w:val="a"/>
    <w:next w:val="a"/>
    <w:qFormat/>
    <w:rsid w:val="007E2ED2"/>
    <w:pPr>
      <w:spacing w:after="60"/>
      <w:jc w:val="center"/>
      <w:outlineLvl w:val="1"/>
    </w:pPr>
    <w:rPr>
      <w:rFonts w:ascii="Cambria" w:hAnsi="Cambria"/>
    </w:rPr>
  </w:style>
  <w:style w:type="character" w:customStyle="1" w:styleId="PointChar">
    <w:name w:val="Point Char"/>
    <w:link w:val="Point"/>
    <w:locked/>
    <w:rsid w:val="007E2ED2"/>
    <w:rPr>
      <w:sz w:val="24"/>
      <w:szCs w:val="24"/>
      <w:lang w:val="ru-RU" w:eastAsia="ru-RU" w:bidi="ar-SA"/>
    </w:rPr>
  </w:style>
  <w:style w:type="paragraph" w:customStyle="1" w:styleId="Point">
    <w:name w:val="Point"/>
    <w:basedOn w:val="a"/>
    <w:link w:val="PointChar"/>
    <w:rsid w:val="007E2ED2"/>
    <w:pPr>
      <w:spacing w:before="120" w:line="288" w:lineRule="auto"/>
      <w:ind w:firstLine="720"/>
      <w:jc w:val="both"/>
    </w:pPr>
  </w:style>
  <w:style w:type="paragraph" w:customStyle="1" w:styleId="BodyText22">
    <w:name w:val="Body Text 22"/>
    <w:basedOn w:val="a"/>
    <w:rsid w:val="007E2ED2"/>
    <w:pPr>
      <w:ind w:firstLine="709"/>
      <w:jc w:val="both"/>
    </w:pPr>
    <w:rPr>
      <w:szCs w:val="20"/>
    </w:rPr>
  </w:style>
  <w:style w:type="character" w:customStyle="1" w:styleId="apple-style-span">
    <w:name w:val="apple-style-span"/>
    <w:basedOn w:val="a0"/>
    <w:rsid w:val="007E2ED2"/>
  </w:style>
  <w:style w:type="paragraph" w:styleId="HTML0">
    <w:name w:val="HTML Preformatted"/>
    <w:basedOn w:val="a"/>
    <w:link w:val="HTML1"/>
    <w:rsid w:val="007E2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paragraph" w:styleId="aff1">
    <w:name w:val="Body Text Indent"/>
    <w:basedOn w:val="a"/>
    <w:link w:val="aff2"/>
    <w:rsid w:val="007E2ED2"/>
    <w:pPr>
      <w:tabs>
        <w:tab w:val="num" w:pos="1571"/>
      </w:tabs>
      <w:ind w:right="176" w:firstLine="709"/>
      <w:jc w:val="both"/>
      <w:outlineLvl w:val="1"/>
    </w:pPr>
  </w:style>
  <w:style w:type="paragraph" w:styleId="24">
    <w:name w:val="Body Text Indent 2"/>
    <w:basedOn w:val="a"/>
    <w:link w:val="25"/>
    <w:uiPriority w:val="99"/>
    <w:rsid w:val="007E2ED2"/>
    <w:pPr>
      <w:spacing w:after="120" w:line="480" w:lineRule="auto"/>
      <w:ind w:left="283"/>
    </w:pPr>
  </w:style>
  <w:style w:type="paragraph" w:styleId="aff3">
    <w:name w:val="Document Map"/>
    <w:basedOn w:val="a"/>
    <w:rsid w:val="007E2ED2"/>
    <w:rPr>
      <w:rFonts w:ascii="Tahoma" w:hAnsi="Tahoma" w:cs="Tahoma"/>
      <w:sz w:val="16"/>
      <w:szCs w:val="16"/>
    </w:rPr>
  </w:style>
  <w:style w:type="paragraph" w:styleId="aff4">
    <w:name w:val="No Spacing"/>
    <w:qFormat/>
    <w:rsid w:val="007E2ED2"/>
    <w:rPr>
      <w:sz w:val="24"/>
      <w:szCs w:val="24"/>
    </w:rPr>
  </w:style>
  <w:style w:type="character" w:customStyle="1" w:styleId="aff5">
    <w:name w:val="Знак Знак"/>
    <w:locked/>
    <w:rsid w:val="007E2ED2"/>
    <w:rPr>
      <w:rFonts w:ascii="Cambria" w:hAnsi="Cambria"/>
      <w:b/>
      <w:bCs/>
      <w:kern w:val="32"/>
      <w:sz w:val="32"/>
      <w:szCs w:val="32"/>
      <w:lang w:bidi="ar-SA"/>
    </w:rPr>
  </w:style>
  <w:style w:type="character" w:styleId="aff6">
    <w:name w:val="Strong"/>
    <w:qFormat/>
    <w:rsid w:val="007E2ED2"/>
    <w:rPr>
      <w:b/>
      <w:bCs/>
    </w:rPr>
  </w:style>
  <w:style w:type="paragraph" w:styleId="aff7">
    <w:name w:val="Revision"/>
    <w:hidden/>
    <w:semiHidden/>
    <w:rsid w:val="007E2ED2"/>
    <w:rPr>
      <w:sz w:val="24"/>
      <w:szCs w:val="24"/>
    </w:rPr>
  </w:style>
  <w:style w:type="character" w:styleId="aff8">
    <w:name w:val="annotation reference"/>
    <w:rsid w:val="00C67126"/>
    <w:rPr>
      <w:sz w:val="16"/>
      <w:szCs w:val="16"/>
    </w:rPr>
  </w:style>
  <w:style w:type="paragraph" w:customStyle="1" w:styleId="Normal1">
    <w:name w:val="Normal1"/>
    <w:rsid w:val="00A55EEC"/>
  </w:style>
  <w:style w:type="character" w:customStyle="1" w:styleId="A10">
    <w:name w:val="A1"/>
    <w:rsid w:val="00A55EEC"/>
    <w:rPr>
      <w:rFonts w:cs="Myriad Pro"/>
      <w:color w:val="000000"/>
      <w:sz w:val="22"/>
      <w:szCs w:val="22"/>
    </w:rPr>
  </w:style>
  <w:style w:type="character" w:customStyle="1" w:styleId="aff9">
    <w:name w:val="Сноска_"/>
    <w:link w:val="affa"/>
    <w:locked/>
    <w:rsid w:val="00A55EEC"/>
    <w:rPr>
      <w:sz w:val="27"/>
      <w:szCs w:val="27"/>
      <w:shd w:val="clear" w:color="auto" w:fill="FFFFFF"/>
    </w:rPr>
  </w:style>
  <w:style w:type="paragraph" w:customStyle="1" w:styleId="affa">
    <w:name w:val="Сноска"/>
    <w:basedOn w:val="a"/>
    <w:link w:val="aff9"/>
    <w:rsid w:val="00A55EEC"/>
    <w:pPr>
      <w:shd w:val="clear" w:color="auto" w:fill="FFFFFF"/>
      <w:spacing w:line="320" w:lineRule="exact"/>
    </w:pPr>
    <w:rPr>
      <w:sz w:val="27"/>
      <w:szCs w:val="27"/>
    </w:rPr>
  </w:style>
  <w:style w:type="character" w:customStyle="1" w:styleId="25">
    <w:name w:val="Основной текст с отступом 2 Знак"/>
    <w:link w:val="24"/>
    <w:uiPriority w:val="99"/>
    <w:rsid w:val="00A55EEC"/>
    <w:rPr>
      <w:sz w:val="24"/>
      <w:szCs w:val="24"/>
    </w:rPr>
  </w:style>
  <w:style w:type="paragraph" w:customStyle="1" w:styleId="s34">
    <w:name w:val="s_34"/>
    <w:basedOn w:val="a"/>
    <w:rsid w:val="00A55EEC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A55EEC"/>
    <w:pPr>
      <w:ind w:firstLine="720"/>
    </w:pPr>
    <w:rPr>
      <w:sz w:val="20"/>
      <w:szCs w:val="20"/>
    </w:rPr>
  </w:style>
  <w:style w:type="paragraph" w:customStyle="1" w:styleId="17">
    <w:name w:val="1 Знак"/>
    <w:basedOn w:val="a"/>
    <w:rsid w:val="00A55E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Знак3 Знак Знак Знак"/>
    <w:basedOn w:val="a"/>
    <w:rsid w:val="00A55E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2">
    <w:name w:val="Основной текст с отступом Знак"/>
    <w:link w:val="aff1"/>
    <w:rsid w:val="00A55EEC"/>
    <w:rPr>
      <w:sz w:val="24"/>
      <w:szCs w:val="24"/>
    </w:rPr>
  </w:style>
  <w:style w:type="paragraph" w:customStyle="1" w:styleId="affb">
    <w:name w:val="Базовый"/>
    <w:rsid w:val="00A55EEC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HTML1">
    <w:name w:val="Стандартный HTML Знак"/>
    <w:link w:val="HTML0"/>
    <w:rsid w:val="00A55EEC"/>
    <w:rPr>
      <w:rFonts w:ascii="Courier New" w:hAnsi="Courier New" w:cs="Courier New"/>
      <w:lang w:val="en-US" w:eastAsia="en-US"/>
    </w:rPr>
  </w:style>
  <w:style w:type="character" w:customStyle="1" w:styleId="HTML10">
    <w:name w:val="Стандартный HTML Знак1"/>
    <w:locked/>
    <w:rsid w:val="00A55EEC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A55EEC"/>
  </w:style>
  <w:style w:type="character" w:customStyle="1" w:styleId="70">
    <w:name w:val="Основной текст (7)"/>
    <w:link w:val="71"/>
    <w:locked/>
    <w:rsid w:val="00A55EEC"/>
    <w:rPr>
      <w:b/>
      <w:b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0"/>
    <w:rsid w:val="00A55EEC"/>
    <w:pPr>
      <w:shd w:val="clear" w:color="auto" w:fill="FFFFFF"/>
      <w:spacing w:line="274" w:lineRule="exact"/>
    </w:pPr>
    <w:rPr>
      <w:b/>
      <w:bCs/>
    </w:rPr>
  </w:style>
  <w:style w:type="paragraph" w:customStyle="1" w:styleId="ConsNonformat">
    <w:name w:val="ConsNonformat"/>
    <w:rsid w:val="00995A8A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Courier New" w:hAnsi="Courier New" w:cs="Courier New"/>
    </w:rPr>
  </w:style>
  <w:style w:type="paragraph" w:customStyle="1" w:styleId="affc">
    <w:name w:val="МОЕ"/>
    <w:basedOn w:val="a"/>
    <w:rsid w:val="00CE4450"/>
    <w:pPr>
      <w:widowControl w:val="0"/>
      <w:snapToGrid w:val="0"/>
      <w:ind w:firstLine="709"/>
      <w:jc w:val="both"/>
    </w:pPr>
    <w:rPr>
      <w:spacing w:val="10"/>
      <w:sz w:val="28"/>
      <w:szCs w:val="28"/>
    </w:rPr>
  </w:style>
  <w:style w:type="paragraph" w:customStyle="1" w:styleId="affd">
    <w:name w:val="Нормальный (таблица)"/>
    <w:basedOn w:val="a"/>
    <w:next w:val="a"/>
    <w:uiPriority w:val="99"/>
    <w:rsid w:val="00D654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e">
    <w:name w:val="Цветовое выделение"/>
    <w:uiPriority w:val="99"/>
    <w:rsid w:val="00A9241A"/>
    <w:rPr>
      <w:b/>
      <w:bCs/>
      <w:color w:val="000080"/>
    </w:rPr>
  </w:style>
  <w:style w:type="paragraph" w:customStyle="1" w:styleId="afff">
    <w:name w:val="Таблицы (моноширинный)"/>
    <w:basedOn w:val="a"/>
    <w:next w:val="a"/>
    <w:rsid w:val="0095234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DF23E1"/>
    <w:pPr>
      <w:spacing w:before="100" w:beforeAutospacing="1" w:after="100" w:afterAutospacing="1"/>
    </w:pPr>
  </w:style>
  <w:style w:type="paragraph" w:customStyle="1" w:styleId="ConsNormal">
    <w:name w:val="ConsNormal"/>
    <w:rsid w:val="00CF7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xspmiddle">
    <w:name w:val="acxspmiddle"/>
    <w:basedOn w:val="a"/>
    <w:rsid w:val="00B65E42"/>
    <w:pPr>
      <w:spacing w:before="100" w:beforeAutospacing="1" w:after="100" w:afterAutospacing="1"/>
    </w:pPr>
  </w:style>
  <w:style w:type="paragraph" w:customStyle="1" w:styleId="Heading">
    <w:name w:val="Heading"/>
    <w:rsid w:val="00B066EA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Rostelecom SZF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irofer</dc:creator>
  <cp:lastModifiedBy>sereb</cp:lastModifiedBy>
  <cp:revision>9</cp:revision>
  <cp:lastPrinted>2019-03-26T07:04:00Z</cp:lastPrinted>
  <dcterms:created xsi:type="dcterms:W3CDTF">2019-03-26T07:06:00Z</dcterms:created>
  <dcterms:modified xsi:type="dcterms:W3CDTF">2019-04-18T07:23:00Z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fce3e316-6da2-4a7e-9616-ebe34e659c47</vt:lpwstr>
  </property>
</Properties>
</file>